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Plasmodiophora brassicae (PLADBR)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Protozoa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Brassica pekinensis (BRSPK)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414296">
    <w:multiLevelType w:val="hybridMultilevel"/>
    <w:lvl w:ilvl="0" w:tplc="51030369">
      <w:start w:val="1"/>
      <w:numFmt w:val="decimal"/>
      <w:lvlText w:val="%1."/>
      <w:lvlJc w:val="left"/>
      <w:pPr>
        <w:ind w:left="720" w:hanging="360"/>
      </w:pPr>
    </w:lvl>
    <w:lvl w:ilvl="1" w:tplc="51030369" w:tentative="1">
      <w:start w:val="1"/>
      <w:numFmt w:val="lowerLetter"/>
      <w:lvlText w:val="%2."/>
      <w:lvlJc w:val="left"/>
      <w:pPr>
        <w:ind w:left="1440" w:hanging="360"/>
      </w:pPr>
    </w:lvl>
    <w:lvl w:ilvl="2" w:tplc="51030369" w:tentative="1">
      <w:start w:val="1"/>
      <w:numFmt w:val="lowerRoman"/>
      <w:lvlText w:val="%3."/>
      <w:lvlJc w:val="right"/>
      <w:pPr>
        <w:ind w:left="2160" w:hanging="180"/>
      </w:pPr>
    </w:lvl>
    <w:lvl w:ilvl="3" w:tplc="51030369" w:tentative="1">
      <w:start w:val="1"/>
      <w:numFmt w:val="decimal"/>
      <w:lvlText w:val="%4."/>
      <w:lvlJc w:val="left"/>
      <w:pPr>
        <w:ind w:left="2880" w:hanging="360"/>
      </w:pPr>
    </w:lvl>
    <w:lvl w:ilvl="4" w:tplc="51030369" w:tentative="1">
      <w:start w:val="1"/>
      <w:numFmt w:val="lowerLetter"/>
      <w:lvlText w:val="%5."/>
      <w:lvlJc w:val="left"/>
      <w:pPr>
        <w:ind w:left="3600" w:hanging="360"/>
      </w:pPr>
    </w:lvl>
    <w:lvl w:ilvl="5" w:tplc="51030369" w:tentative="1">
      <w:start w:val="1"/>
      <w:numFmt w:val="lowerRoman"/>
      <w:lvlText w:val="%6."/>
      <w:lvlJc w:val="right"/>
      <w:pPr>
        <w:ind w:left="4320" w:hanging="180"/>
      </w:pPr>
    </w:lvl>
    <w:lvl w:ilvl="6" w:tplc="51030369" w:tentative="1">
      <w:start w:val="1"/>
      <w:numFmt w:val="decimal"/>
      <w:lvlText w:val="%7."/>
      <w:lvlJc w:val="left"/>
      <w:pPr>
        <w:ind w:left="5040" w:hanging="360"/>
      </w:pPr>
    </w:lvl>
    <w:lvl w:ilvl="7" w:tplc="51030369" w:tentative="1">
      <w:start w:val="1"/>
      <w:numFmt w:val="lowerLetter"/>
      <w:lvlText w:val="%8."/>
      <w:lvlJc w:val="left"/>
      <w:pPr>
        <w:ind w:left="5760" w:hanging="360"/>
      </w:pPr>
    </w:lvl>
    <w:lvl w:ilvl="8" w:tplc="510303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14295">
    <w:multiLevelType w:val="hybridMultilevel"/>
    <w:lvl w:ilvl="0" w:tplc="26057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414295">
    <w:abstractNumId w:val="61414295"/>
  </w:num>
  <w:num w:numId="61414296">
    <w:abstractNumId w:val="614142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1108905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