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porri (PHYTPO)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Allium porrum (ALLPO)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998129">
    <w:multiLevelType w:val="hybridMultilevel"/>
    <w:lvl w:ilvl="0" w:tplc="52689156">
      <w:start w:val="1"/>
      <w:numFmt w:val="decimal"/>
      <w:lvlText w:val="%1."/>
      <w:lvlJc w:val="left"/>
      <w:pPr>
        <w:ind w:left="720" w:hanging="360"/>
      </w:pPr>
    </w:lvl>
    <w:lvl w:ilvl="1" w:tplc="52689156" w:tentative="1">
      <w:start w:val="1"/>
      <w:numFmt w:val="lowerLetter"/>
      <w:lvlText w:val="%2."/>
      <w:lvlJc w:val="left"/>
      <w:pPr>
        <w:ind w:left="1440" w:hanging="360"/>
      </w:pPr>
    </w:lvl>
    <w:lvl w:ilvl="2" w:tplc="52689156" w:tentative="1">
      <w:start w:val="1"/>
      <w:numFmt w:val="lowerRoman"/>
      <w:lvlText w:val="%3."/>
      <w:lvlJc w:val="right"/>
      <w:pPr>
        <w:ind w:left="2160" w:hanging="180"/>
      </w:pPr>
    </w:lvl>
    <w:lvl w:ilvl="3" w:tplc="52689156" w:tentative="1">
      <w:start w:val="1"/>
      <w:numFmt w:val="decimal"/>
      <w:lvlText w:val="%4."/>
      <w:lvlJc w:val="left"/>
      <w:pPr>
        <w:ind w:left="2880" w:hanging="360"/>
      </w:pPr>
    </w:lvl>
    <w:lvl w:ilvl="4" w:tplc="52689156" w:tentative="1">
      <w:start w:val="1"/>
      <w:numFmt w:val="lowerLetter"/>
      <w:lvlText w:val="%5."/>
      <w:lvlJc w:val="left"/>
      <w:pPr>
        <w:ind w:left="3600" w:hanging="360"/>
      </w:pPr>
    </w:lvl>
    <w:lvl w:ilvl="5" w:tplc="52689156" w:tentative="1">
      <w:start w:val="1"/>
      <w:numFmt w:val="lowerRoman"/>
      <w:lvlText w:val="%6."/>
      <w:lvlJc w:val="right"/>
      <w:pPr>
        <w:ind w:left="4320" w:hanging="180"/>
      </w:pPr>
    </w:lvl>
    <w:lvl w:ilvl="6" w:tplc="52689156" w:tentative="1">
      <w:start w:val="1"/>
      <w:numFmt w:val="decimal"/>
      <w:lvlText w:val="%7."/>
      <w:lvlJc w:val="left"/>
      <w:pPr>
        <w:ind w:left="5040" w:hanging="360"/>
      </w:pPr>
    </w:lvl>
    <w:lvl w:ilvl="7" w:tplc="52689156" w:tentative="1">
      <w:start w:val="1"/>
      <w:numFmt w:val="lowerLetter"/>
      <w:lvlText w:val="%8."/>
      <w:lvlJc w:val="left"/>
      <w:pPr>
        <w:ind w:left="5760" w:hanging="360"/>
      </w:pPr>
    </w:lvl>
    <w:lvl w:ilvl="8" w:tplc="52689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98128">
    <w:multiLevelType w:val="hybridMultilevel"/>
    <w:lvl w:ilvl="0" w:tplc="640772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998128">
    <w:abstractNumId w:val="53998128"/>
  </w:num>
  <w:num w:numId="53998129">
    <w:abstractNumId w:val="539981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9329480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