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nicotianae var. nicotianae (Phytophthora nicotianae) (PHYTNN)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916052">
    <w:multiLevelType w:val="hybridMultilevel"/>
    <w:lvl w:ilvl="0" w:tplc="90994528">
      <w:start w:val="1"/>
      <w:numFmt w:val="decimal"/>
      <w:lvlText w:val="%1."/>
      <w:lvlJc w:val="left"/>
      <w:pPr>
        <w:ind w:left="720" w:hanging="360"/>
      </w:pPr>
    </w:lvl>
    <w:lvl w:ilvl="1" w:tplc="90994528" w:tentative="1">
      <w:start w:val="1"/>
      <w:numFmt w:val="lowerLetter"/>
      <w:lvlText w:val="%2."/>
      <w:lvlJc w:val="left"/>
      <w:pPr>
        <w:ind w:left="1440" w:hanging="360"/>
      </w:pPr>
    </w:lvl>
    <w:lvl w:ilvl="2" w:tplc="90994528" w:tentative="1">
      <w:start w:val="1"/>
      <w:numFmt w:val="lowerRoman"/>
      <w:lvlText w:val="%3."/>
      <w:lvlJc w:val="right"/>
      <w:pPr>
        <w:ind w:left="2160" w:hanging="180"/>
      </w:pPr>
    </w:lvl>
    <w:lvl w:ilvl="3" w:tplc="90994528" w:tentative="1">
      <w:start w:val="1"/>
      <w:numFmt w:val="decimal"/>
      <w:lvlText w:val="%4."/>
      <w:lvlJc w:val="left"/>
      <w:pPr>
        <w:ind w:left="2880" w:hanging="360"/>
      </w:pPr>
    </w:lvl>
    <w:lvl w:ilvl="4" w:tplc="90994528" w:tentative="1">
      <w:start w:val="1"/>
      <w:numFmt w:val="lowerLetter"/>
      <w:lvlText w:val="%5."/>
      <w:lvlJc w:val="left"/>
      <w:pPr>
        <w:ind w:left="3600" w:hanging="360"/>
      </w:pPr>
    </w:lvl>
    <w:lvl w:ilvl="5" w:tplc="90994528" w:tentative="1">
      <w:start w:val="1"/>
      <w:numFmt w:val="lowerRoman"/>
      <w:lvlText w:val="%6."/>
      <w:lvlJc w:val="right"/>
      <w:pPr>
        <w:ind w:left="4320" w:hanging="180"/>
      </w:pPr>
    </w:lvl>
    <w:lvl w:ilvl="6" w:tplc="90994528" w:tentative="1">
      <w:start w:val="1"/>
      <w:numFmt w:val="decimal"/>
      <w:lvlText w:val="%7."/>
      <w:lvlJc w:val="left"/>
      <w:pPr>
        <w:ind w:left="5040" w:hanging="360"/>
      </w:pPr>
    </w:lvl>
    <w:lvl w:ilvl="7" w:tplc="90994528" w:tentative="1">
      <w:start w:val="1"/>
      <w:numFmt w:val="lowerLetter"/>
      <w:lvlText w:val="%8."/>
      <w:lvlJc w:val="left"/>
      <w:pPr>
        <w:ind w:left="5760" w:hanging="360"/>
      </w:pPr>
    </w:lvl>
    <w:lvl w:ilvl="8" w:tplc="90994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16051">
    <w:multiLevelType w:val="hybridMultilevel"/>
    <w:lvl w:ilvl="0" w:tplc="38379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916051">
    <w:abstractNumId w:val="48916051"/>
  </w:num>
  <w:num w:numId="48916052">
    <w:abstractNumId w:val="489160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0630667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