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capsici (PHYTCP)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653996">
    <w:multiLevelType w:val="hybridMultilevel"/>
    <w:lvl w:ilvl="0" w:tplc="75637198">
      <w:start w:val="1"/>
      <w:numFmt w:val="decimal"/>
      <w:lvlText w:val="%1."/>
      <w:lvlJc w:val="left"/>
      <w:pPr>
        <w:ind w:left="720" w:hanging="360"/>
      </w:pPr>
    </w:lvl>
    <w:lvl w:ilvl="1" w:tplc="75637198" w:tentative="1">
      <w:start w:val="1"/>
      <w:numFmt w:val="lowerLetter"/>
      <w:lvlText w:val="%2."/>
      <w:lvlJc w:val="left"/>
      <w:pPr>
        <w:ind w:left="1440" w:hanging="360"/>
      </w:pPr>
    </w:lvl>
    <w:lvl w:ilvl="2" w:tplc="75637198" w:tentative="1">
      <w:start w:val="1"/>
      <w:numFmt w:val="lowerRoman"/>
      <w:lvlText w:val="%3."/>
      <w:lvlJc w:val="right"/>
      <w:pPr>
        <w:ind w:left="2160" w:hanging="180"/>
      </w:pPr>
    </w:lvl>
    <w:lvl w:ilvl="3" w:tplc="75637198" w:tentative="1">
      <w:start w:val="1"/>
      <w:numFmt w:val="decimal"/>
      <w:lvlText w:val="%4."/>
      <w:lvlJc w:val="left"/>
      <w:pPr>
        <w:ind w:left="2880" w:hanging="360"/>
      </w:pPr>
    </w:lvl>
    <w:lvl w:ilvl="4" w:tplc="75637198" w:tentative="1">
      <w:start w:val="1"/>
      <w:numFmt w:val="lowerLetter"/>
      <w:lvlText w:val="%5."/>
      <w:lvlJc w:val="left"/>
      <w:pPr>
        <w:ind w:left="3600" w:hanging="360"/>
      </w:pPr>
    </w:lvl>
    <w:lvl w:ilvl="5" w:tplc="75637198" w:tentative="1">
      <w:start w:val="1"/>
      <w:numFmt w:val="lowerRoman"/>
      <w:lvlText w:val="%6."/>
      <w:lvlJc w:val="right"/>
      <w:pPr>
        <w:ind w:left="4320" w:hanging="180"/>
      </w:pPr>
    </w:lvl>
    <w:lvl w:ilvl="6" w:tplc="75637198" w:tentative="1">
      <w:start w:val="1"/>
      <w:numFmt w:val="decimal"/>
      <w:lvlText w:val="%7."/>
      <w:lvlJc w:val="left"/>
      <w:pPr>
        <w:ind w:left="5040" w:hanging="360"/>
      </w:pPr>
    </w:lvl>
    <w:lvl w:ilvl="7" w:tplc="75637198" w:tentative="1">
      <w:start w:val="1"/>
      <w:numFmt w:val="lowerLetter"/>
      <w:lvlText w:val="%8."/>
      <w:lvlJc w:val="left"/>
      <w:pPr>
        <w:ind w:left="5760" w:hanging="360"/>
      </w:pPr>
    </w:lvl>
    <w:lvl w:ilvl="8" w:tplc="75637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53995">
    <w:multiLevelType w:val="hybridMultilevel"/>
    <w:lvl w:ilvl="0" w:tplc="4599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653995">
    <w:abstractNumId w:val="89653995"/>
  </w:num>
  <w:num w:numId="89653996">
    <w:abstractNumId w:val="896539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787110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