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Phytophthora citrophthora (PHYTCO)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Chromista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Citrus (1CIDG)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Fortunella (1FOLG)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N°3: </w:t>
      </w:r>
      <w:r>
        <w:rPr>
          <w:color w:val="149613"/>
          <w:sz w:val="24"/>
          <w:szCs w:val="24"/>
        </w:rPr>
        <w:t xml:space="preserve">Poncirus (1PMIG)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6389188">
    <w:multiLevelType w:val="hybridMultilevel"/>
    <w:lvl w:ilvl="0" w:tplc="48007573">
      <w:start w:val="1"/>
      <w:numFmt w:val="decimal"/>
      <w:lvlText w:val="%1."/>
      <w:lvlJc w:val="left"/>
      <w:pPr>
        <w:ind w:left="720" w:hanging="360"/>
      </w:pPr>
    </w:lvl>
    <w:lvl w:ilvl="1" w:tplc="48007573" w:tentative="1">
      <w:start w:val="1"/>
      <w:numFmt w:val="lowerLetter"/>
      <w:lvlText w:val="%2."/>
      <w:lvlJc w:val="left"/>
      <w:pPr>
        <w:ind w:left="1440" w:hanging="360"/>
      </w:pPr>
    </w:lvl>
    <w:lvl w:ilvl="2" w:tplc="48007573" w:tentative="1">
      <w:start w:val="1"/>
      <w:numFmt w:val="lowerRoman"/>
      <w:lvlText w:val="%3."/>
      <w:lvlJc w:val="right"/>
      <w:pPr>
        <w:ind w:left="2160" w:hanging="180"/>
      </w:pPr>
    </w:lvl>
    <w:lvl w:ilvl="3" w:tplc="48007573" w:tentative="1">
      <w:start w:val="1"/>
      <w:numFmt w:val="decimal"/>
      <w:lvlText w:val="%4."/>
      <w:lvlJc w:val="left"/>
      <w:pPr>
        <w:ind w:left="2880" w:hanging="360"/>
      </w:pPr>
    </w:lvl>
    <w:lvl w:ilvl="4" w:tplc="48007573" w:tentative="1">
      <w:start w:val="1"/>
      <w:numFmt w:val="lowerLetter"/>
      <w:lvlText w:val="%5."/>
      <w:lvlJc w:val="left"/>
      <w:pPr>
        <w:ind w:left="3600" w:hanging="360"/>
      </w:pPr>
    </w:lvl>
    <w:lvl w:ilvl="5" w:tplc="48007573" w:tentative="1">
      <w:start w:val="1"/>
      <w:numFmt w:val="lowerRoman"/>
      <w:lvlText w:val="%6."/>
      <w:lvlJc w:val="right"/>
      <w:pPr>
        <w:ind w:left="4320" w:hanging="180"/>
      </w:pPr>
    </w:lvl>
    <w:lvl w:ilvl="6" w:tplc="48007573" w:tentative="1">
      <w:start w:val="1"/>
      <w:numFmt w:val="decimal"/>
      <w:lvlText w:val="%7."/>
      <w:lvlJc w:val="left"/>
      <w:pPr>
        <w:ind w:left="5040" w:hanging="360"/>
      </w:pPr>
    </w:lvl>
    <w:lvl w:ilvl="7" w:tplc="48007573" w:tentative="1">
      <w:start w:val="1"/>
      <w:numFmt w:val="lowerLetter"/>
      <w:lvlText w:val="%8."/>
      <w:lvlJc w:val="left"/>
      <w:pPr>
        <w:ind w:left="5760" w:hanging="360"/>
      </w:pPr>
    </w:lvl>
    <w:lvl w:ilvl="8" w:tplc="4800757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389187">
    <w:multiLevelType w:val="hybridMultilevel"/>
    <w:lvl w:ilvl="0" w:tplc="86083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6389187">
    <w:abstractNumId w:val="76389187"/>
  </w:num>
  <w:num w:numId="76389188">
    <w:abstractNumId w:val="7638918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93467664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