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cinnamomi (PHYTCN)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324602">
    <w:multiLevelType w:val="hybridMultilevel"/>
    <w:lvl w:ilvl="0" w:tplc="63719141">
      <w:start w:val="1"/>
      <w:numFmt w:val="decimal"/>
      <w:lvlText w:val="%1."/>
      <w:lvlJc w:val="left"/>
      <w:pPr>
        <w:ind w:left="720" w:hanging="360"/>
      </w:pPr>
    </w:lvl>
    <w:lvl w:ilvl="1" w:tplc="63719141" w:tentative="1">
      <w:start w:val="1"/>
      <w:numFmt w:val="lowerLetter"/>
      <w:lvlText w:val="%2."/>
      <w:lvlJc w:val="left"/>
      <w:pPr>
        <w:ind w:left="1440" w:hanging="360"/>
      </w:pPr>
    </w:lvl>
    <w:lvl w:ilvl="2" w:tplc="63719141" w:tentative="1">
      <w:start w:val="1"/>
      <w:numFmt w:val="lowerRoman"/>
      <w:lvlText w:val="%3."/>
      <w:lvlJc w:val="right"/>
      <w:pPr>
        <w:ind w:left="2160" w:hanging="180"/>
      </w:pPr>
    </w:lvl>
    <w:lvl w:ilvl="3" w:tplc="63719141" w:tentative="1">
      <w:start w:val="1"/>
      <w:numFmt w:val="decimal"/>
      <w:lvlText w:val="%4."/>
      <w:lvlJc w:val="left"/>
      <w:pPr>
        <w:ind w:left="2880" w:hanging="360"/>
      </w:pPr>
    </w:lvl>
    <w:lvl w:ilvl="4" w:tplc="63719141" w:tentative="1">
      <w:start w:val="1"/>
      <w:numFmt w:val="lowerLetter"/>
      <w:lvlText w:val="%5."/>
      <w:lvlJc w:val="left"/>
      <w:pPr>
        <w:ind w:left="3600" w:hanging="360"/>
      </w:pPr>
    </w:lvl>
    <w:lvl w:ilvl="5" w:tplc="63719141" w:tentative="1">
      <w:start w:val="1"/>
      <w:numFmt w:val="lowerRoman"/>
      <w:lvlText w:val="%6."/>
      <w:lvlJc w:val="right"/>
      <w:pPr>
        <w:ind w:left="4320" w:hanging="180"/>
      </w:pPr>
    </w:lvl>
    <w:lvl w:ilvl="6" w:tplc="63719141" w:tentative="1">
      <w:start w:val="1"/>
      <w:numFmt w:val="decimal"/>
      <w:lvlText w:val="%7."/>
      <w:lvlJc w:val="left"/>
      <w:pPr>
        <w:ind w:left="5040" w:hanging="360"/>
      </w:pPr>
    </w:lvl>
    <w:lvl w:ilvl="7" w:tplc="63719141" w:tentative="1">
      <w:start w:val="1"/>
      <w:numFmt w:val="lowerLetter"/>
      <w:lvlText w:val="%8."/>
      <w:lvlJc w:val="left"/>
      <w:pPr>
        <w:ind w:left="5760" w:hanging="360"/>
      </w:pPr>
    </w:lvl>
    <w:lvl w:ilvl="8" w:tplc="637191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24601">
    <w:multiLevelType w:val="hybridMultilevel"/>
    <w:lvl w:ilvl="0" w:tplc="2644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324601">
    <w:abstractNumId w:val="75324601"/>
  </w:num>
  <w:num w:numId="75324602">
    <w:abstractNumId w:val="753246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219742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