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cambivora (PHYTCM)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195499">
    <w:multiLevelType w:val="hybridMultilevel"/>
    <w:lvl w:ilvl="0" w:tplc="73983350">
      <w:start w:val="1"/>
      <w:numFmt w:val="decimal"/>
      <w:lvlText w:val="%1."/>
      <w:lvlJc w:val="left"/>
      <w:pPr>
        <w:ind w:left="720" w:hanging="360"/>
      </w:pPr>
    </w:lvl>
    <w:lvl w:ilvl="1" w:tplc="73983350" w:tentative="1">
      <w:start w:val="1"/>
      <w:numFmt w:val="lowerLetter"/>
      <w:lvlText w:val="%2."/>
      <w:lvlJc w:val="left"/>
      <w:pPr>
        <w:ind w:left="1440" w:hanging="360"/>
      </w:pPr>
    </w:lvl>
    <w:lvl w:ilvl="2" w:tplc="73983350" w:tentative="1">
      <w:start w:val="1"/>
      <w:numFmt w:val="lowerRoman"/>
      <w:lvlText w:val="%3."/>
      <w:lvlJc w:val="right"/>
      <w:pPr>
        <w:ind w:left="2160" w:hanging="180"/>
      </w:pPr>
    </w:lvl>
    <w:lvl w:ilvl="3" w:tplc="73983350" w:tentative="1">
      <w:start w:val="1"/>
      <w:numFmt w:val="decimal"/>
      <w:lvlText w:val="%4."/>
      <w:lvlJc w:val="left"/>
      <w:pPr>
        <w:ind w:left="2880" w:hanging="360"/>
      </w:pPr>
    </w:lvl>
    <w:lvl w:ilvl="4" w:tplc="73983350" w:tentative="1">
      <w:start w:val="1"/>
      <w:numFmt w:val="lowerLetter"/>
      <w:lvlText w:val="%5."/>
      <w:lvlJc w:val="left"/>
      <w:pPr>
        <w:ind w:left="3600" w:hanging="360"/>
      </w:pPr>
    </w:lvl>
    <w:lvl w:ilvl="5" w:tplc="73983350" w:tentative="1">
      <w:start w:val="1"/>
      <w:numFmt w:val="lowerRoman"/>
      <w:lvlText w:val="%6."/>
      <w:lvlJc w:val="right"/>
      <w:pPr>
        <w:ind w:left="4320" w:hanging="180"/>
      </w:pPr>
    </w:lvl>
    <w:lvl w:ilvl="6" w:tplc="73983350" w:tentative="1">
      <w:start w:val="1"/>
      <w:numFmt w:val="decimal"/>
      <w:lvlText w:val="%7."/>
      <w:lvlJc w:val="left"/>
      <w:pPr>
        <w:ind w:left="5040" w:hanging="360"/>
      </w:pPr>
    </w:lvl>
    <w:lvl w:ilvl="7" w:tplc="73983350" w:tentative="1">
      <w:start w:val="1"/>
      <w:numFmt w:val="lowerLetter"/>
      <w:lvlText w:val="%8."/>
      <w:lvlJc w:val="left"/>
      <w:pPr>
        <w:ind w:left="5760" w:hanging="360"/>
      </w:pPr>
    </w:lvl>
    <w:lvl w:ilvl="8" w:tplc="73983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95498">
    <w:multiLevelType w:val="hybridMultilevel"/>
    <w:lvl w:ilvl="0" w:tplc="49476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195498">
    <w:abstractNumId w:val="65195498"/>
  </w:num>
  <w:num w:numId="65195499">
    <w:abstractNumId w:val="651954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234419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