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N°12: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818116">
    <w:multiLevelType w:val="hybridMultilevel"/>
    <w:lvl w:ilvl="0" w:tplc="83832634">
      <w:start w:val="1"/>
      <w:numFmt w:val="decimal"/>
      <w:lvlText w:val="%1."/>
      <w:lvlJc w:val="left"/>
      <w:pPr>
        <w:ind w:left="720" w:hanging="360"/>
      </w:pPr>
    </w:lvl>
    <w:lvl w:ilvl="1" w:tplc="83832634" w:tentative="1">
      <w:start w:val="1"/>
      <w:numFmt w:val="lowerLetter"/>
      <w:lvlText w:val="%2."/>
      <w:lvlJc w:val="left"/>
      <w:pPr>
        <w:ind w:left="1440" w:hanging="360"/>
      </w:pPr>
    </w:lvl>
    <w:lvl w:ilvl="2" w:tplc="83832634" w:tentative="1">
      <w:start w:val="1"/>
      <w:numFmt w:val="lowerRoman"/>
      <w:lvlText w:val="%3."/>
      <w:lvlJc w:val="right"/>
      <w:pPr>
        <w:ind w:left="2160" w:hanging="180"/>
      </w:pPr>
    </w:lvl>
    <w:lvl w:ilvl="3" w:tplc="83832634" w:tentative="1">
      <w:start w:val="1"/>
      <w:numFmt w:val="decimal"/>
      <w:lvlText w:val="%4."/>
      <w:lvlJc w:val="left"/>
      <w:pPr>
        <w:ind w:left="2880" w:hanging="360"/>
      </w:pPr>
    </w:lvl>
    <w:lvl w:ilvl="4" w:tplc="83832634" w:tentative="1">
      <w:start w:val="1"/>
      <w:numFmt w:val="lowerLetter"/>
      <w:lvlText w:val="%5."/>
      <w:lvlJc w:val="left"/>
      <w:pPr>
        <w:ind w:left="3600" w:hanging="360"/>
      </w:pPr>
    </w:lvl>
    <w:lvl w:ilvl="5" w:tplc="83832634" w:tentative="1">
      <w:start w:val="1"/>
      <w:numFmt w:val="lowerRoman"/>
      <w:lvlText w:val="%6."/>
      <w:lvlJc w:val="right"/>
      <w:pPr>
        <w:ind w:left="4320" w:hanging="180"/>
      </w:pPr>
    </w:lvl>
    <w:lvl w:ilvl="6" w:tplc="83832634" w:tentative="1">
      <w:start w:val="1"/>
      <w:numFmt w:val="decimal"/>
      <w:lvlText w:val="%7."/>
      <w:lvlJc w:val="left"/>
      <w:pPr>
        <w:ind w:left="5040" w:hanging="360"/>
      </w:pPr>
    </w:lvl>
    <w:lvl w:ilvl="7" w:tplc="83832634" w:tentative="1">
      <w:start w:val="1"/>
      <w:numFmt w:val="lowerLetter"/>
      <w:lvlText w:val="%8."/>
      <w:lvlJc w:val="left"/>
      <w:pPr>
        <w:ind w:left="5760" w:hanging="360"/>
      </w:pPr>
    </w:lvl>
    <w:lvl w:ilvl="8" w:tplc="83832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18115">
    <w:multiLevelType w:val="hybridMultilevel"/>
    <w:lvl w:ilvl="0" w:tplc="89477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818115">
    <w:abstractNumId w:val="28818115"/>
  </w:num>
  <w:num w:numId="28818116">
    <w:abstractNumId w:val="288181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500649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