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pyri (Pear decline mycoplasm) (PHYPPY)</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Pear decline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Fruits (including hops) sector,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Fruits (including hops) sector,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(2012); Croatia (2010); Czech Republic (2007); France (2003); Germany (2011); Greece (2011); Hungary (2009); Italy (2012); Netherlands (2015); Poland (2002); Portugal (2013); Slovakia (1997); Slovenia (2014); Spain (2014); United Kingdom (2011); United Kingdom/England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6159662243774de8d" w:history="1">
        <w:r>
          <w:rPr>
            <w:color w:val="0200C9"/>
            <w:sz w:val="24"/>
            <w:szCs w:val="24"/>
          </w:rPr>
          <w:t xml:space="preserve">https://gd.eppo.int/</w:t>
        </w:r>
      </w:hyperlink>
      <w:r>
        <w:rPr>
          <w:color w:val="0200C9"/>
          <w:sz w:val="24"/>
          <w:szCs w:val="24"/>
        </w:rPr>
        <w:t xml:space="preserve">). This pest is a candidate for the RNQP status according to the IIA2AWG</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Cydonia (1CYDG)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Cydonia oblonga (quince) is a minor host as it is only poorly colonized by the phytoplasma. Pear trees grafted on quince rootstocks are little affected by Pear decline, as the phytoplasma occurs in a very low titre in the rootstock (PrimaPhacie, 2012). Vector transmission is a pathway. Isolation distances and treatments are available to reduce the severity of the vector in the site of production, however this wouldn't prevent completely the entry of infected vectors in the production site. As the vector normally only flies/moves over shorter distances, keeping the surrounding areas free from PD is also an important measure of control. Experts concluded that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Yes</w:t>
      </w:r>
      <w:r>
        <w:rPr>
          <w:color w:val="000000"/>
          <w:sz w:val="24"/>
          <w:szCs w:val="24"/>
          <w:u w:val="single"/>
        </w:rPr>
        <w:br/>
        <w:t xml:space="preserve">Justification:</w:t>
      </w:r>
      <w:r>
        <w:rPr>
          <w:color w:val="000000"/>
          <w:sz w:val="24"/>
          <w:szCs w:val="24"/>
        </w:rPr>
        <w:t xml:space="preserve">
</w:t>
      </w:r>
      <w:r>
        <w:rPr>
          <w:color w:val="F30000"/>
          <w:sz w:val="24"/>
          <w:szCs w:val="24"/>
        </w:rPr>
        <w:t xml:space="preserve">Quince is described as having poor host properties. Pear trees on quince (Cydonia oblonga) rootstocks are only slightly affected by the disease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Economic impact/damage is very different depending of the varieties and the age of orchards (Older trees tend to have less damage). Infections can disappear after a year, depending on winter conditions. Impact for quince and for pear on quince rootstocks is minor and considered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impact for quince and for pear on quince rootstocks is minor and considered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2972662243774e2f4"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7283662243774e35e" w:history="1">
        <w:r>
          <w:rPr>
            <w:color w:val="0200C9"/>
            <w:sz w:val="24"/>
            <w:szCs w:val="24"/>
          </w:rPr>
          <w:t xml:space="preserve">http://www.efsa.europa.eu/fr/supporting/doc/319e.pdf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N°2: </w:t>
      </w:r>
      <w:r>
        <w:rPr>
          <w:color w:val="149613"/>
          <w:sz w:val="24"/>
          <w:szCs w:val="24"/>
        </w:rPr>
        <w:t xml:space="preserve">Cydonia (1CYDG)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Cydonia oblonga (quince) is a minor host as it is only poorly colonized by the phytoplasma. However plants for planting can be a efficient pathway, when propagated from infested plants. Vector transmission is also a pathway but it is considered less efficient than plants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F30000"/>
          <w:sz w:val="24"/>
          <w:szCs w:val="24"/>
        </w:rPr>
        <w:t xml:space="preserve">No</w:t>
      </w:r>
      <w:r>
        <w:rPr>
          <w:color w:val="000000"/>
          <w:sz w:val="24"/>
          <w:szCs w:val="24"/>
          <w:u w:val="single"/>
        </w:rPr>
        <w:br/>
        <w:t xml:space="preserve">Justification:</w:t>
      </w:r>
      <w:r>
        <w:rPr>
          <w:color w:val="000000"/>
          <w:sz w:val="24"/>
          <w:szCs w:val="24"/>
        </w:rPr>
        <w:t xml:space="preserve">
</w:t>
      </w:r>
      <w:r>
        <w:rPr>
          <w:color w:val="F30000"/>
          <w:sz w:val="24"/>
          <w:szCs w:val="24"/>
        </w:rPr>
        <w:t xml:space="preserve">Seemüller et al (2011) reported that in Italy, trees on quince (Cydonia oblonga) rootstocks were severely affected when psyllid infestation was high. However quince is described as having poor host properties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F30000"/>
          <w:sz w:val="24"/>
          <w:szCs w:val="24"/>
        </w:rPr>
        <w:t xml:space="preserve">Minor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F30000"/>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F30000"/>
          <w:sz w:val="24"/>
          <w:szCs w:val="24"/>
        </w:rPr>
        <w:t xml:space="preserve">No</w:t>
      </w:r>
      <w:r>
        <w:rPr>
          <w:color w:val="000000"/>
          <w:sz w:val="24"/>
          <w:szCs w:val="24"/>
          <w:u w:val="single"/>
        </w:rPr>
        <w:br/>
        <w:t xml:space="preserve">Conclusion:</w:t>
      </w:r>
      <w:r>
        <w:rPr>
          <w:color w:val="000000"/>
          <w:sz w:val="24"/>
          <w:szCs w:val="24"/>
        </w:rPr>
        <w:t xml:space="preserve">
</w:t>
      </w:r>
      <w:r>
        <w:rPr>
          <w:color w:val="F30000"/>
          <w:sz w:val="24"/>
          <w:szCs w:val="24"/>
        </w:rPr>
        <w:t xml:space="preserve">Not candidate</w:t>
      </w:r>
      <w:r>
        <w:rPr>
          <w:color w:val="000000"/>
          <w:sz w:val="24"/>
          <w:szCs w:val="24"/>
          <w:u w:val="single"/>
        </w:rPr>
        <w:br/>
        <w:t xml:space="preserve">Justification:</w:t>
      </w:r>
      <w:r>
        <w:rPr>
          <w:color w:val="000000"/>
          <w:sz w:val="24"/>
          <w:szCs w:val="24"/>
        </w:rPr>
        <w:t xml:space="preserve">
</w:t>
      </w:r>
      <w:r>
        <w:rPr>
          <w:color w:val="F30000"/>
          <w:sz w:val="24"/>
          <w:szCs w:val="24"/>
        </w:rPr>
        <w:t xml:space="preserve">There is usually no economic impact for the ornamental use. In coherence with the fruit sector, indirect impact for quince and for pear is considered acceptable.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direct impact on ornamentals is considered minor and indirect impact for quince and for pear on quince rootstocks is considered acceptable.</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5102662243774e7f2"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7016662243774e84f" w:history="1">
        <w:r>
          <w:rPr>
            <w:color w:val="0200C9"/>
            <w:sz w:val="24"/>
            <w:szCs w:val="24"/>
          </w:rPr>
          <w:t xml:space="preserve">http://www.efsa.europa.eu/fr/supporting/doc/319e.pdf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Seemüller E, Schneider B &amp; Jarausch B (2011) Pear Decline Phytoplasma. In: Virus and virus-like diseases of pome and stone fruits. St. Paul, Minnesota, APS Press/American Phytopathological Society;</w:t>
      </w:r>
    </w:p>
    <w:p>
      <w:pPr>
        <w:pageBreakBefore w:val="on"/>
      </w:pPr>
      <w:r/>
    </w:p>
    <w:p>
      <w:pPr>
        <w:widowControl w:val="on"/>
        <w:pBdr/>
        <w:spacing w:before="0" w:after="0" w:line="240" w:lineRule="auto"/>
        <w:ind w:left="0" w:right="0"/>
        <w:jc w:val="left"/>
        <w:outlineLvl w:val="2"/>
      </w:pPr>
      <w:r>
        <w:rPr>
          <w:color w:val="000000"/>
          <w:sz w:val="24"/>
          <w:szCs w:val="24"/>
        </w:rPr>
        <w:t xml:space="preserve">HOST PLANT N°3: </w:t>
      </w:r>
      <w:r>
        <w:rPr>
          <w:color w:val="149613"/>
          <w:sz w:val="24"/>
          <w:szCs w:val="24"/>
        </w:rPr>
        <w:t xml:space="preserve">Pyrus (1PYUG)</w:t>
      </w:r>
      <w:r>
        <w:rPr>
          <w:color w:val="000000"/>
          <w:sz w:val="24"/>
          <w:szCs w:val="24"/>
        </w:rPr>
        <w:t xml:space="preserve"> for the Fruits (including hops)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 very efficient pathway, when propagated from infested plants. Vector transmission is also a pathway. The vectors play a key role in the disease cycle of the pathogen by transmitting the PD phytoplasma into healthy trees in spring, and during Winter by retaining the phytoplasma throughout winter dormancy and reintroducing it into pear trees the following spring. Pear grafted on a pear rootstock or on their own roots would be more susceptible than the ones grafted on Cydia oblonga. Isolation distances and treatments are available to reduce the severity of the vector in the site of production, however this wouldn't prevent completely the entry of infected vectors in the production site. As the vector normally only flies/moves over shorter distances, keeping the surrounding areas free from PD is also an important measure of control. Experts concluded that plants for planting are a significant pathway compared to other pathways.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Trees infected by the phytoplasma produce less fruits, or don't produce fruits. Fruits are usually smaller. Infection may kill trees (ANSES, 2012). The</w:t>
      </w:r>
      <w:r>
        <w:rPr>
          <w:color w:val="0200C9"/>
          <w:sz w:val="24"/>
          <w:szCs w:val="24"/>
        </w:rPr>
        <w:br/>
        <w:t xml:space="preserve">available data show that PD has killed 50 000 trees in the late 1940’s in Italy. Between 1956 and 1959, the Bartlett pear crop yield in Washington dropped by</w:t>
      </w:r>
      <w:r>
        <w:rPr>
          <w:color w:val="0200C9"/>
          <w:sz w:val="24"/>
          <w:szCs w:val="24"/>
        </w:rPr>
        <w:br/>
        <w:t xml:space="preserve">nearly 30% due to the disease. In California, it was estimated that over one million trees were affected by 1962, with production in some areas dropping by as much as 50 to 60%. In Oregon in 1957-1958, 10% of the trees were completely lost, with most severe losses in oriental rootstocks (Pyrus ussuriensis, Pyrus pyrifolia) where 50 to 60% mortality was observed. Pear trees on quince (Cydonia oblonga) rootstocks are only slightly affected by the disease, owing to the poor host properties of quince. PD is one of the most important diseases of pears. However, no detailed reports of economic impacts (e. g. yield decrease, reduced fruit weight and marketability and plant mortality) have been published (Prima Phacie, 2012).</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Economic impact/damage is very different depending of the varieties and the age of orchards (Older trees tend to have less damage). Economic impact is considered to be high and unacceptable for pear rootstocks. Impact for pear on quince rootstock is minor and acceptable. Globally, impact is considered to be medium. Infections can disappear after a year, depending on winter conditions.</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00000"/>
          <w:sz w:val="24"/>
          <w:szCs w:val="24"/>
          <w:u w:val="single"/>
        </w:rPr>
        <w:br/>
        <w:t xml:space="preserve">Justification:</w:t>
      </w:r>
      <w:r>
        <w:rPr>
          <w:color w:val="000000"/>
          <w:sz w:val="24"/>
          <w:szCs w:val="24"/>
        </w:rPr>
        <w:t xml:space="preserve">
</w:t>
      </w:r>
      <w:r>
        <w:rPr>
          <w:color w:val="0200C9"/>
          <w:sz w:val="24"/>
          <w:szCs w:val="24"/>
        </w:rPr>
        <w:t xml:space="preserve">Combination of roguing infected plants, keeping area clean, controlling of psyllids and using less susceptible rootstocks can keep the problems with PD on an acceptable level</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Non-certified material (‘CAC’):</w:t>
      </w:r>
      <w:r>
        <w:rPr>
          <w:color w:val="0200C9"/>
          <w:sz w:val="24"/>
          <w:szCs w:val="24"/>
        </w:rPr>
        <w:br/>
        <w:t xml:space="preserve">(A) Derived from mother plants which have been inspected and found free from symptoms of 'Candidatus Phytoplasma pyri';</w:t>
      </w:r>
      <w:r>
        <w:rPr>
          <w:color w:val="0200C9"/>
          <w:sz w:val="24"/>
          <w:szCs w:val="24"/>
        </w:rPr>
        <w:br/>
        <w:t xml:space="preserve">AND</w:t>
      </w:r>
      <w:r>
        <w:rPr>
          <w:color w:val="0200C9"/>
          <w:sz w:val="24"/>
          <w:szCs w:val="24"/>
        </w:rPr>
        <w:br/>
        <w:t xml:space="preserve">(B) (a) Plants produced in areas known to be free from 'Candidatus Phytoplasma pyri';</w:t>
      </w:r>
      <w:r>
        <w:rPr>
          <w:color w:val="0200C9"/>
          <w:sz w:val="24"/>
          <w:szCs w:val="24"/>
        </w:rPr>
        <w:br/>
        <w:t xml:space="preserve">or</w:t>
      </w:r>
      <w:r>
        <w:rPr>
          <w:color w:val="0200C9"/>
          <w:sz w:val="24"/>
          <w:szCs w:val="24"/>
        </w:rPr>
        <w:br/>
        <w:t xml:space="preserve">(b) Site of production found free from 'Candidatus Phytoplasma pyri'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w:t>
      </w:r>
      <w:r>
        <w:rPr>
          <w:color w:val="0200C9"/>
          <w:sz w:val="24"/>
          <w:szCs w:val="24"/>
        </w:rPr>
        <w:br/>
        <w:br/>
        <w:t xml:space="preserve">Pre-basic, Basic and Certified:</w:t>
      </w:r>
      <w:r>
        <w:rPr>
          <w:color w:val="0200C9"/>
          <w:sz w:val="24"/>
          <w:szCs w:val="24"/>
        </w:rPr>
        <w:br/>
        <w:t xml:space="preserve">Additional measures could include</w:t>
      </w:r>
      <w:r>
        <w:rPr>
          <w:color w:val="0200C9"/>
          <w:sz w:val="24"/>
          <w:szCs w:val="24"/>
        </w:rPr>
        <w:br/>
        <w:t xml:space="preserve">• Cultivation under insect-proof conditions (pre-basic);</w:t>
      </w:r>
      <w:r>
        <w:rPr>
          <w:color w:val="0200C9"/>
          <w:sz w:val="24"/>
          <w:szCs w:val="24"/>
        </w:rPr>
        <w:br/>
        <w:t xml:space="preserve">• Measures to control vectors;</w:t>
      </w:r>
      <w:r>
        <w:rPr>
          <w:color w:val="0200C9"/>
          <w:sz w:val="24"/>
          <w:szCs w:val="24"/>
        </w:rPr>
        <w:br/>
        <w:t xml:space="preserve">• Isolation of mother plants from host plants of the pest and the vector, including uncultivated plants;</w:t>
      </w:r>
      <w:r>
        <w:rPr>
          <w:color w:val="0200C9"/>
          <w:sz w:val="24"/>
          <w:szCs w:val="24"/>
        </w:rPr>
        <w:br/>
        <w:t xml:space="preserve">• Testing of candidate trees for mother plants;</w:t>
      </w:r>
      <w:r>
        <w:rPr>
          <w:color w:val="0200C9"/>
          <w:sz w:val="24"/>
          <w:szCs w:val="24"/>
        </w:rPr>
        <w:br/>
        <w:t xml:space="preserve">• Mother plants in protected cultivation - retesting of all plants (pre-basic) or a representative sample (basic and certified) at least every 15 years;</w:t>
      </w:r>
      <w:r>
        <w:rPr>
          <w:color w:val="0200C9"/>
          <w:sz w:val="24"/>
          <w:szCs w:val="24"/>
        </w:rPr>
        <w:br/>
        <w:t xml:space="preserve">• Other mother plants - testing of a representative sample (basic and certified) at least every 5 years;</w:t>
      </w:r>
      <w:r>
        <w:rPr>
          <w:color w:val="0200C9"/>
          <w:sz w:val="24"/>
          <w:szCs w:val="24"/>
        </w:rPr>
        <w:br/>
        <w:t xml:space="preserve">• More testing in case of finding of an infection, including testing of all mother plants in the production site;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Symptoms are very clear on Pyrus rootstock. The pest is less damaging than other phytoplasmas, especially when using quince rootstock.</w:t>
      </w:r>
      <w:r>
        <w:rPr>
          <w:color w:val="0200C9"/>
          <w:sz w:val="24"/>
          <w:szCs w:val="24"/>
        </w:rPr>
        <w:br/>
        <w:t xml:space="preserve">The coreHEWGplus discussed the ratio cost/benefit of a more systematic testing of CAC mother plants: This would allow detection of asymptomatic plants. However, this was counterbalanced by the difficulty of testing (testing of the roots would be more reliable, but not practical) and by the risk of reinfestation in case of high vector pressure. No consensus was reached within the core-HEWGplus on the added value of such a more systematic testing, in the context of the RNQP status.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6966662243774eeb5"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3468662243774ef06" w:history="1">
        <w:r>
          <w:rPr>
            <w:color w:val="0200C9"/>
            <w:sz w:val="24"/>
            <w:szCs w:val="24"/>
          </w:rPr>
          <w:t xml:space="preserve">http://www.efsa.europa.eu/fr/supporting/doc/319e.pdf</w:t>
        </w:r>
      </w:hyperlink>
      <w:r>
        <w:rPr>
          <w:color w:val="0200C9"/>
          <w:sz w:val="24"/>
          <w:szCs w:val="24"/>
        </w:rPr>
        <w:t xml:space="preserve">;</w:t>
      </w:r>
    </w:p>
    <w:p>
      <w:pPr>
        <w:pageBreakBefore w:val="on"/>
      </w:pPr>
      <w:r/>
    </w:p>
    <w:p>
      <w:pPr>
        <w:widowControl w:val="on"/>
        <w:pBdr/>
        <w:spacing w:before="0" w:after="0" w:line="240" w:lineRule="auto"/>
        <w:ind w:left="0" w:right="0"/>
        <w:jc w:val="left"/>
        <w:outlineLvl w:val="2"/>
      </w:pPr>
      <w:r>
        <w:rPr>
          <w:color w:val="000000"/>
          <w:sz w:val="24"/>
          <w:szCs w:val="24"/>
        </w:rPr>
        <w:t xml:space="preserve">HOST PLANT N°4: </w:t>
      </w:r>
      <w:r>
        <w:rPr>
          <w:color w:val="149613"/>
          <w:sz w:val="24"/>
          <w:szCs w:val="24"/>
        </w:rPr>
        <w:t xml:space="preserve">Pyrus (1PYUG)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of Candidatus phytoplasma in view of the problematic of vector transmission. As Candidatus phytoplasma pyri is very similar and listed in EPPO PM 4/27 Standard, the same decision is proposed for this pest.</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 very efficient pathway, when propagated from infested plants. Vector transmission is also a pathway but it is considered less efficient than plants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No information on impacts on ornamental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probably no economic impact for the ornamental use. However ornamental plants may be produced at the same place of production than plants for the fruit production. It may be necessary to take measures on ornamental plants, in view of the risk they pose to the fruit sector.</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of possible indirect economic impacts for the fruit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symptoms of 'Candidatus Phytoplasma pyri';</w:t>
      </w:r>
      <w:r>
        <w:rPr>
          <w:color w:val="0200C9"/>
          <w:sz w:val="24"/>
          <w:szCs w:val="24"/>
        </w:rPr>
        <w:br/>
        <w:t xml:space="preserve">AND</w:t>
      </w:r>
      <w:r>
        <w:rPr>
          <w:color w:val="0200C9"/>
          <w:sz w:val="24"/>
          <w:szCs w:val="24"/>
        </w:rPr>
        <w:br/>
        <w:t xml:space="preserve">(B) (a) Plants produced in areas known to be free from 'Candidatus Phytoplasma pyri';</w:t>
      </w:r>
      <w:r>
        <w:rPr>
          <w:color w:val="0200C9"/>
          <w:sz w:val="24"/>
          <w:szCs w:val="24"/>
        </w:rPr>
        <w:br/>
        <w:t xml:space="preserve">or</w:t>
      </w:r>
      <w:r>
        <w:rPr>
          <w:color w:val="0200C9"/>
          <w:sz w:val="24"/>
          <w:szCs w:val="24"/>
        </w:rPr>
        <w:br/>
        <w:t xml:space="preserve">(b) Site of production found free from the pest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 Remark: ornamental Pyrus are usually not grafted.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3300662243774f44a"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pyri [Pear decline mycoplasma];</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8044662243774f49e"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8064025">
    <w:multiLevelType w:val="hybridMultilevel"/>
    <w:lvl w:ilvl="0" w:tplc="76341688">
      <w:start w:val="1"/>
      <w:numFmt w:val="decimal"/>
      <w:lvlText w:val="%1."/>
      <w:lvlJc w:val="left"/>
      <w:pPr>
        <w:ind w:left="720" w:hanging="360"/>
      </w:pPr>
    </w:lvl>
    <w:lvl w:ilvl="1" w:tplc="76341688" w:tentative="1">
      <w:start w:val="1"/>
      <w:numFmt w:val="lowerLetter"/>
      <w:lvlText w:val="%2."/>
      <w:lvlJc w:val="left"/>
      <w:pPr>
        <w:ind w:left="1440" w:hanging="360"/>
      </w:pPr>
    </w:lvl>
    <w:lvl w:ilvl="2" w:tplc="76341688" w:tentative="1">
      <w:start w:val="1"/>
      <w:numFmt w:val="lowerRoman"/>
      <w:lvlText w:val="%3."/>
      <w:lvlJc w:val="right"/>
      <w:pPr>
        <w:ind w:left="2160" w:hanging="180"/>
      </w:pPr>
    </w:lvl>
    <w:lvl w:ilvl="3" w:tplc="76341688" w:tentative="1">
      <w:start w:val="1"/>
      <w:numFmt w:val="decimal"/>
      <w:lvlText w:val="%4."/>
      <w:lvlJc w:val="left"/>
      <w:pPr>
        <w:ind w:left="2880" w:hanging="360"/>
      </w:pPr>
    </w:lvl>
    <w:lvl w:ilvl="4" w:tplc="76341688" w:tentative="1">
      <w:start w:val="1"/>
      <w:numFmt w:val="lowerLetter"/>
      <w:lvlText w:val="%5."/>
      <w:lvlJc w:val="left"/>
      <w:pPr>
        <w:ind w:left="3600" w:hanging="360"/>
      </w:pPr>
    </w:lvl>
    <w:lvl w:ilvl="5" w:tplc="76341688" w:tentative="1">
      <w:start w:val="1"/>
      <w:numFmt w:val="lowerRoman"/>
      <w:lvlText w:val="%6."/>
      <w:lvlJc w:val="right"/>
      <w:pPr>
        <w:ind w:left="4320" w:hanging="180"/>
      </w:pPr>
    </w:lvl>
    <w:lvl w:ilvl="6" w:tplc="76341688" w:tentative="1">
      <w:start w:val="1"/>
      <w:numFmt w:val="decimal"/>
      <w:lvlText w:val="%7."/>
      <w:lvlJc w:val="left"/>
      <w:pPr>
        <w:ind w:left="5040" w:hanging="360"/>
      </w:pPr>
    </w:lvl>
    <w:lvl w:ilvl="7" w:tplc="76341688" w:tentative="1">
      <w:start w:val="1"/>
      <w:numFmt w:val="lowerLetter"/>
      <w:lvlText w:val="%8."/>
      <w:lvlJc w:val="left"/>
      <w:pPr>
        <w:ind w:left="5760" w:hanging="360"/>
      </w:pPr>
    </w:lvl>
    <w:lvl w:ilvl="8" w:tplc="76341688" w:tentative="1">
      <w:start w:val="1"/>
      <w:numFmt w:val="lowerRoman"/>
      <w:lvlText w:val="%9."/>
      <w:lvlJc w:val="right"/>
      <w:pPr>
        <w:ind w:left="6480" w:hanging="180"/>
      </w:pPr>
    </w:lvl>
  </w:abstractNum>
  <w:abstractNum w:abstractNumId="38064024">
    <w:multiLevelType w:val="hybridMultilevel"/>
    <w:lvl w:ilvl="0" w:tplc="8598693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064024">
    <w:abstractNumId w:val="38064024"/>
  </w:num>
  <w:num w:numId="38064025">
    <w:abstractNumId w:val="380640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97202198" Type="http://schemas.microsoft.com/office/2011/relationships/commentsExtended" Target="commentsExtended.xml"/><Relationship Id="rId6159662243774de8d" Type="http://schemas.openxmlformats.org/officeDocument/2006/relationships/hyperlink" Target="https://gd.eppo.int/" TargetMode="External"/><Relationship Id="rId2972662243774e2f4" Type="http://schemas.openxmlformats.org/officeDocument/2006/relationships/hyperlink" Target="https://www.anses.fr/fr/system/files/SVEG2011sa0137Ra.pdf" TargetMode="External"/><Relationship Id="rId7283662243774e35e" Type="http://schemas.openxmlformats.org/officeDocument/2006/relationships/hyperlink" Target="http://www.efsa.europa.eu/fr/supporting/doc/319e.pdf" TargetMode="External"/><Relationship Id="rId5102662243774e7f2" Type="http://schemas.openxmlformats.org/officeDocument/2006/relationships/hyperlink" Target="https://www.anses.fr/fr/system/files/SVEG2011sa0137Ra.pdf" TargetMode="External"/><Relationship Id="rId7016662243774e84f" Type="http://schemas.openxmlformats.org/officeDocument/2006/relationships/hyperlink" Target="http://www.efsa.europa.eu/fr/supporting/doc/319e.pdf" TargetMode="External"/><Relationship Id="rId6966662243774eeb5" Type="http://schemas.openxmlformats.org/officeDocument/2006/relationships/hyperlink" Target="https://www.anses.fr/fr/system/files/SVEG2011sa0137Ra.pdf" TargetMode="External"/><Relationship Id="rId3468662243774ef06" Type="http://schemas.openxmlformats.org/officeDocument/2006/relationships/hyperlink" Target="http://www.efsa.europa.eu/fr/supporting/doc/319e.pdf" TargetMode="External"/><Relationship Id="rId3300662243774f44a" Type="http://schemas.openxmlformats.org/officeDocument/2006/relationships/hyperlink" Target="https://www.anses.fr/fr/system/files/SVEG2011sa0137Ra.pdf" TargetMode="External"/><Relationship Id="rId8044662243774f49e"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