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australiense (Strawberry green petal phytoplasmas) (PHYPAU)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Strawberry green petal phytoplasmas</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color w:val="000000"/>
          <w:sz w:val="24"/>
          <w:szCs w:val="24"/>
          <w:u w:val="single"/>
        </w:rPr>
        <w:br/>
        <w:br/>
        <w:t xml:space="preserve">Remarks:</w:t>
      </w:r>
      <w:r>
        <w:rPr>
          <w:color w:val="000000"/>
          <w:sz w:val="24"/>
          <w:szCs w:val="24"/>
        </w:rPr>
        <w:t xml:space="preserve">
</w:t>
      </w:r>
      <w:r>
        <w:rPr>
          <w:color w:val="0200C9"/>
          <w:sz w:val="24"/>
          <w:szCs w:val="24"/>
        </w:rPr>
        <w:t xml:space="preserve">Instead of listing Stolbur as strawberry lethal decline, and the Strawberry green petal phytoplasmas, the Fruit SEWG proposed to discard all names of phytoplasma listed in the EU Marketing Directive and to add all phytoplasma species reported from naturally infected Strawberry plants. This would consist in the listing of ‘Candidatus Phytoplasma asteris’ [aster yellows phytoplasma], ‘Candidatus Phytoplasma pruni’, ‘Candidatus Phytoplasma solani’, ‘Candidatus Phytoplasma australiense’, ‘Candidatus Phytoplasma fragariae’ and the Clover phyllody phytoplasma. All these phytoplasma are causing leaf yellowing symptoms, but just some of them are responsible for green petal symptoms (this includes the Clover phyllody phytoplasma and ‘Candidatus Phytoplasma australiense’).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83467">
    <w:multiLevelType w:val="hybridMultilevel"/>
    <w:lvl w:ilvl="0" w:tplc="78398596">
      <w:start w:val="1"/>
      <w:numFmt w:val="decimal"/>
      <w:lvlText w:val="%1."/>
      <w:lvlJc w:val="left"/>
      <w:pPr>
        <w:ind w:left="720" w:hanging="360"/>
      </w:pPr>
    </w:lvl>
    <w:lvl w:ilvl="1" w:tplc="78398596" w:tentative="1">
      <w:start w:val="1"/>
      <w:numFmt w:val="lowerLetter"/>
      <w:lvlText w:val="%2."/>
      <w:lvlJc w:val="left"/>
      <w:pPr>
        <w:ind w:left="1440" w:hanging="360"/>
      </w:pPr>
    </w:lvl>
    <w:lvl w:ilvl="2" w:tplc="78398596" w:tentative="1">
      <w:start w:val="1"/>
      <w:numFmt w:val="lowerRoman"/>
      <w:lvlText w:val="%3."/>
      <w:lvlJc w:val="right"/>
      <w:pPr>
        <w:ind w:left="2160" w:hanging="180"/>
      </w:pPr>
    </w:lvl>
    <w:lvl w:ilvl="3" w:tplc="78398596" w:tentative="1">
      <w:start w:val="1"/>
      <w:numFmt w:val="decimal"/>
      <w:lvlText w:val="%4."/>
      <w:lvlJc w:val="left"/>
      <w:pPr>
        <w:ind w:left="2880" w:hanging="360"/>
      </w:pPr>
    </w:lvl>
    <w:lvl w:ilvl="4" w:tplc="78398596" w:tentative="1">
      <w:start w:val="1"/>
      <w:numFmt w:val="lowerLetter"/>
      <w:lvlText w:val="%5."/>
      <w:lvlJc w:val="left"/>
      <w:pPr>
        <w:ind w:left="3600" w:hanging="360"/>
      </w:pPr>
    </w:lvl>
    <w:lvl w:ilvl="5" w:tplc="78398596" w:tentative="1">
      <w:start w:val="1"/>
      <w:numFmt w:val="lowerRoman"/>
      <w:lvlText w:val="%6."/>
      <w:lvlJc w:val="right"/>
      <w:pPr>
        <w:ind w:left="4320" w:hanging="180"/>
      </w:pPr>
    </w:lvl>
    <w:lvl w:ilvl="6" w:tplc="78398596" w:tentative="1">
      <w:start w:val="1"/>
      <w:numFmt w:val="decimal"/>
      <w:lvlText w:val="%7."/>
      <w:lvlJc w:val="left"/>
      <w:pPr>
        <w:ind w:left="5040" w:hanging="360"/>
      </w:pPr>
    </w:lvl>
    <w:lvl w:ilvl="7" w:tplc="78398596" w:tentative="1">
      <w:start w:val="1"/>
      <w:numFmt w:val="lowerLetter"/>
      <w:lvlText w:val="%8."/>
      <w:lvlJc w:val="left"/>
      <w:pPr>
        <w:ind w:left="5760" w:hanging="360"/>
      </w:pPr>
    </w:lvl>
    <w:lvl w:ilvl="8" w:tplc="78398596" w:tentative="1">
      <w:start w:val="1"/>
      <w:numFmt w:val="lowerRoman"/>
      <w:lvlText w:val="%9."/>
      <w:lvlJc w:val="right"/>
      <w:pPr>
        <w:ind w:left="6480" w:hanging="180"/>
      </w:pPr>
    </w:lvl>
  </w:abstractNum>
  <w:abstractNum w:abstractNumId="46883466">
    <w:multiLevelType w:val="hybridMultilevel"/>
    <w:lvl w:ilvl="0" w:tplc="22909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83466">
    <w:abstractNumId w:val="46883466"/>
  </w:num>
  <w:num w:numId="46883467">
    <w:abstractNumId w:val="468834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226819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