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stunt phytoplasma (PHYP05)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783634">
    <w:multiLevelType w:val="hybridMultilevel"/>
    <w:lvl w:ilvl="0" w:tplc="27435616">
      <w:start w:val="1"/>
      <w:numFmt w:val="decimal"/>
      <w:lvlText w:val="%1."/>
      <w:lvlJc w:val="left"/>
      <w:pPr>
        <w:ind w:left="720" w:hanging="360"/>
      </w:pPr>
    </w:lvl>
    <w:lvl w:ilvl="1" w:tplc="27435616" w:tentative="1">
      <w:start w:val="1"/>
      <w:numFmt w:val="lowerLetter"/>
      <w:lvlText w:val="%2."/>
      <w:lvlJc w:val="left"/>
      <w:pPr>
        <w:ind w:left="1440" w:hanging="360"/>
      </w:pPr>
    </w:lvl>
    <w:lvl w:ilvl="2" w:tplc="27435616" w:tentative="1">
      <w:start w:val="1"/>
      <w:numFmt w:val="lowerRoman"/>
      <w:lvlText w:val="%3."/>
      <w:lvlJc w:val="right"/>
      <w:pPr>
        <w:ind w:left="2160" w:hanging="180"/>
      </w:pPr>
    </w:lvl>
    <w:lvl w:ilvl="3" w:tplc="27435616" w:tentative="1">
      <w:start w:val="1"/>
      <w:numFmt w:val="decimal"/>
      <w:lvlText w:val="%4."/>
      <w:lvlJc w:val="left"/>
      <w:pPr>
        <w:ind w:left="2880" w:hanging="360"/>
      </w:pPr>
    </w:lvl>
    <w:lvl w:ilvl="4" w:tplc="27435616" w:tentative="1">
      <w:start w:val="1"/>
      <w:numFmt w:val="lowerLetter"/>
      <w:lvlText w:val="%5."/>
      <w:lvlJc w:val="left"/>
      <w:pPr>
        <w:ind w:left="3600" w:hanging="360"/>
      </w:pPr>
    </w:lvl>
    <w:lvl w:ilvl="5" w:tplc="27435616" w:tentative="1">
      <w:start w:val="1"/>
      <w:numFmt w:val="lowerRoman"/>
      <w:lvlText w:val="%6."/>
      <w:lvlJc w:val="right"/>
      <w:pPr>
        <w:ind w:left="4320" w:hanging="180"/>
      </w:pPr>
    </w:lvl>
    <w:lvl w:ilvl="6" w:tplc="27435616" w:tentative="1">
      <w:start w:val="1"/>
      <w:numFmt w:val="decimal"/>
      <w:lvlText w:val="%7."/>
      <w:lvlJc w:val="left"/>
      <w:pPr>
        <w:ind w:left="5040" w:hanging="360"/>
      </w:pPr>
    </w:lvl>
    <w:lvl w:ilvl="7" w:tplc="27435616" w:tentative="1">
      <w:start w:val="1"/>
      <w:numFmt w:val="lowerLetter"/>
      <w:lvlText w:val="%8."/>
      <w:lvlJc w:val="left"/>
      <w:pPr>
        <w:ind w:left="5760" w:hanging="360"/>
      </w:pPr>
    </w:lvl>
    <w:lvl w:ilvl="8" w:tplc="27435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83633">
    <w:multiLevelType w:val="hybridMultilevel"/>
    <w:lvl w:ilvl="0" w:tplc="257101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783633">
    <w:abstractNumId w:val="68783633"/>
  </w:num>
  <w:num w:numId="68783634">
    <w:abstractNumId w:val="687836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792513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