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Subplenodomus apiicola (Phoma apiicola) (PHOMAP)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287007">
    <w:multiLevelType w:val="hybridMultilevel"/>
    <w:lvl w:ilvl="0" w:tplc="72596685">
      <w:start w:val="1"/>
      <w:numFmt w:val="decimal"/>
      <w:lvlText w:val="%1."/>
      <w:lvlJc w:val="left"/>
      <w:pPr>
        <w:ind w:left="720" w:hanging="360"/>
      </w:pPr>
    </w:lvl>
    <w:lvl w:ilvl="1" w:tplc="72596685" w:tentative="1">
      <w:start w:val="1"/>
      <w:numFmt w:val="lowerLetter"/>
      <w:lvlText w:val="%2."/>
      <w:lvlJc w:val="left"/>
      <w:pPr>
        <w:ind w:left="1440" w:hanging="360"/>
      </w:pPr>
    </w:lvl>
    <w:lvl w:ilvl="2" w:tplc="72596685" w:tentative="1">
      <w:start w:val="1"/>
      <w:numFmt w:val="lowerRoman"/>
      <w:lvlText w:val="%3."/>
      <w:lvlJc w:val="right"/>
      <w:pPr>
        <w:ind w:left="2160" w:hanging="180"/>
      </w:pPr>
    </w:lvl>
    <w:lvl w:ilvl="3" w:tplc="72596685" w:tentative="1">
      <w:start w:val="1"/>
      <w:numFmt w:val="decimal"/>
      <w:lvlText w:val="%4."/>
      <w:lvlJc w:val="left"/>
      <w:pPr>
        <w:ind w:left="2880" w:hanging="360"/>
      </w:pPr>
    </w:lvl>
    <w:lvl w:ilvl="4" w:tplc="72596685" w:tentative="1">
      <w:start w:val="1"/>
      <w:numFmt w:val="lowerLetter"/>
      <w:lvlText w:val="%5."/>
      <w:lvlJc w:val="left"/>
      <w:pPr>
        <w:ind w:left="3600" w:hanging="360"/>
      </w:pPr>
    </w:lvl>
    <w:lvl w:ilvl="5" w:tplc="72596685" w:tentative="1">
      <w:start w:val="1"/>
      <w:numFmt w:val="lowerRoman"/>
      <w:lvlText w:val="%6."/>
      <w:lvlJc w:val="right"/>
      <w:pPr>
        <w:ind w:left="4320" w:hanging="180"/>
      </w:pPr>
    </w:lvl>
    <w:lvl w:ilvl="6" w:tplc="72596685" w:tentative="1">
      <w:start w:val="1"/>
      <w:numFmt w:val="decimal"/>
      <w:lvlText w:val="%7."/>
      <w:lvlJc w:val="left"/>
      <w:pPr>
        <w:ind w:left="5040" w:hanging="360"/>
      </w:pPr>
    </w:lvl>
    <w:lvl w:ilvl="7" w:tplc="72596685" w:tentative="1">
      <w:start w:val="1"/>
      <w:numFmt w:val="lowerLetter"/>
      <w:lvlText w:val="%8."/>
      <w:lvlJc w:val="left"/>
      <w:pPr>
        <w:ind w:left="5760" w:hanging="360"/>
      </w:pPr>
    </w:lvl>
    <w:lvl w:ilvl="8" w:tplc="725966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87006">
    <w:multiLevelType w:val="hybridMultilevel"/>
    <w:lvl w:ilvl="0" w:tplc="48581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287006">
    <w:abstractNumId w:val="37287006"/>
  </w:num>
  <w:num w:numId="37287007">
    <w:abstractNumId w:val="372870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2661652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