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Candidatus Phlomobacter fragariae (Phlomobacter fragariae) (PHMBFR)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Candidatus Phlomobacter fragariae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334698">
    <w:multiLevelType w:val="hybridMultilevel"/>
    <w:lvl w:ilvl="0" w:tplc="10155100">
      <w:start w:val="1"/>
      <w:numFmt w:val="decimal"/>
      <w:lvlText w:val="%1."/>
      <w:lvlJc w:val="left"/>
      <w:pPr>
        <w:ind w:left="720" w:hanging="360"/>
      </w:pPr>
    </w:lvl>
    <w:lvl w:ilvl="1" w:tplc="10155100" w:tentative="1">
      <w:start w:val="1"/>
      <w:numFmt w:val="lowerLetter"/>
      <w:lvlText w:val="%2."/>
      <w:lvlJc w:val="left"/>
      <w:pPr>
        <w:ind w:left="1440" w:hanging="360"/>
      </w:pPr>
    </w:lvl>
    <w:lvl w:ilvl="2" w:tplc="10155100" w:tentative="1">
      <w:start w:val="1"/>
      <w:numFmt w:val="lowerRoman"/>
      <w:lvlText w:val="%3."/>
      <w:lvlJc w:val="right"/>
      <w:pPr>
        <w:ind w:left="2160" w:hanging="180"/>
      </w:pPr>
    </w:lvl>
    <w:lvl w:ilvl="3" w:tplc="10155100" w:tentative="1">
      <w:start w:val="1"/>
      <w:numFmt w:val="decimal"/>
      <w:lvlText w:val="%4."/>
      <w:lvlJc w:val="left"/>
      <w:pPr>
        <w:ind w:left="2880" w:hanging="360"/>
      </w:pPr>
    </w:lvl>
    <w:lvl w:ilvl="4" w:tplc="10155100" w:tentative="1">
      <w:start w:val="1"/>
      <w:numFmt w:val="lowerLetter"/>
      <w:lvlText w:val="%5."/>
      <w:lvlJc w:val="left"/>
      <w:pPr>
        <w:ind w:left="3600" w:hanging="360"/>
      </w:pPr>
    </w:lvl>
    <w:lvl w:ilvl="5" w:tplc="10155100" w:tentative="1">
      <w:start w:val="1"/>
      <w:numFmt w:val="lowerRoman"/>
      <w:lvlText w:val="%6."/>
      <w:lvlJc w:val="right"/>
      <w:pPr>
        <w:ind w:left="4320" w:hanging="180"/>
      </w:pPr>
    </w:lvl>
    <w:lvl w:ilvl="6" w:tplc="10155100" w:tentative="1">
      <w:start w:val="1"/>
      <w:numFmt w:val="decimal"/>
      <w:lvlText w:val="%7."/>
      <w:lvlJc w:val="left"/>
      <w:pPr>
        <w:ind w:left="5040" w:hanging="360"/>
      </w:pPr>
    </w:lvl>
    <w:lvl w:ilvl="7" w:tplc="10155100" w:tentative="1">
      <w:start w:val="1"/>
      <w:numFmt w:val="lowerLetter"/>
      <w:lvlText w:val="%8."/>
      <w:lvlJc w:val="left"/>
      <w:pPr>
        <w:ind w:left="5760" w:hanging="360"/>
      </w:pPr>
    </w:lvl>
    <w:lvl w:ilvl="8" w:tplc="10155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34697">
    <w:multiLevelType w:val="hybridMultilevel"/>
    <w:lvl w:ilvl="0" w:tplc="85692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6334697">
    <w:abstractNumId w:val="26334697"/>
  </w:num>
  <w:num w:numId="26334698">
    <w:abstractNumId w:val="2633469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7191199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