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malicorticis (Pezicula malicorticis) (PEZIMA)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607661">
    <w:multiLevelType w:val="hybridMultilevel"/>
    <w:lvl w:ilvl="0" w:tplc="17718737">
      <w:start w:val="1"/>
      <w:numFmt w:val="decimal"/>
      <w:lvlText w:val="%1."/>
      <w:lvlJc w:val="left"/>
      <w:pPr>
        <w:ind w:left="720" w:hanging="360"/>
      </w:pPr>
    </w:lvl>
    <w:lvl w:ilvl="1" w:tplc="17718737" w:tentative="1">
      <w:start w:val="1"/>
      <w:numFmt w:val="lowerLetter"/>
      <w:lvlText w:val="%2."/>
      <w:lvlJc w:val="left"/>
      <w:pPr>
        <w:ind w:left="1440" w:hanging="360"/>
      </w:pPr>
    </w:lvl>
    <w:lvl w:ilvl="2" w:tplc="17718737" w:tentative="1">
      <w:start w:val="1"/>
      <w:numFmt w:val="lowerRoman"/>
      <w:lvlText w:val="%3."/>
      <w:lvlJc w:val="right"/>
      <w:pPr>
        <w:ind w:left="2160" w:hanging="180"/>
      </w:pPr>
    </w:lvl>
    <w:lvl w:ilvl="3" w:tplc="17718737" w:tentative="1">
      <w:start w:val="1"/>
      <w:numFmt w:val="decimal"/>
      <w:lvlText w:val="%4."/>
      <w:lvlJc w:val="left"/>
      <w:pPr>
        <w:ind w:left="2880" w:hanging="360"/>
      </w:pPr>
    </w:lvl>
    <w:lvl w:ilvl="4" w:tplc="17718737" w:tentative="1">
      <w:start w:val="1"/>
      <w:numFmt w:val="lowerLetter"/>
      <w:lvlText w:val="%5."/>
      <w:lvlJc w:val="left"/>
      <w:pPr>
        <w:ind w:left="3600" w:hanging="360"/>
      </w:pPr>
    </w:lvl>
    <w:lvl w:ilvl="5" w:tplc="17718737" w:tentative="1">
      <w:start w:val="1"/>
      <w:numFmt w:val="lowerRoman"/>
      <w:lvlText w:val="%6."/>
      <w:lvlJc w:val="right"/>
      <w:pPr>
        <w:ind w:left="4320" w:hanging="180"/>
      </w:pPr>
    </w:lvl>
    <w:lvl w:ilvl="6" w:tplc="17718737" w:tentative="1">
      <w:start w:val="1"/>
      <w:numFmt w:val="decimal"/>
      <w:lvlText w:val="%7."/>
      <w:lvlJc w:val="left"/>
      <w:pPr>
        <w:ind w:left="5040" w:hanging="360"/>
      </w:pPr>
    </w:lvl>
    <w:lvl w:ilvl="7" w:tplc="17718737" w:tentative="1">
      <w:start w:val="1"/>
      <w:numFmt w:val="lowerLetter"/>
      <w:lvlText w:val="%8."/>
      <w:lvlJc w:val="left"/>
      <w:pPr>
        <w:ind w:left="5760" w:hanging="360"/>
      </w:pPr>
    </w:lvl>
    <w:lvl w:ilvl="8" w:tplc="177187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07660">
    <w:multiLevelType w:val="hybridMultilevel"/>
    <w:lvl w:ilvl="0" w:tplc="2962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607660">
    <w:abstractNumId w:val="45607660"/>
  </w:num>
  <w:num w:numId="45607661">
    <w:abstractNumId w:val="456076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52879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