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Pestalotiopsis phoenicis (Pestalozzia phoenicis) (PESPPH)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Phoenix (1PHXG)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536539">
    <w:multiLevelType w:val="hybridMultilevel"/>
    <w:lvl w:ilvl="0" w:tplc="81515554">
      <w:start w:val="1"/>
      <w:numFmt w:val="decimal"/>
      <w:lvlText w:val="%1."/>
      <w:lvlJc w:val="left"/>
      <w:pPr>
        <w:ind w:left="720" w:hanging="360"/>
      </w:pPr>
    </w:lvl>
    <w:lvl w:ilvl="1" w:tplc="81515554" w:tentative="1">
      <w:start w:val="1"/>
      <w:numFmt w:val="lowerLetter"/>
      <w:lvlText w:val="%2."/>
      <w:lvlJc w:val="left"/>
      <w:pPr>
        <w:ind w:left="1440" w:hanging="360"/>
      </w:pPr>
    </w:lvl>
    <w:lvl w:ilvl="2" w:tplc="81515554" w:tentative="1">
      <w:start w:val="1"/>
      <w:numFmt w:val="lowerRoman"/>
      <w:lvlText w:val="%3."/>
      <w:lvlJc w:val="right"/>
      <w:pPr>
        <w:ind w:left="2160" w:hanging="180"/>
      </w:pPr>
    </w:lvl>
    <w:lvl w:ilvl="3" w:tplc="81515554" w:tentative="1">
      <w:start w:val="1"/>
      <w:numFmt w:val="decimal"/>
      <w:lvlText w:val="%4."/>
      <w:lvlJc w:val="left"/>
      <w:pPr>
        <w:ind w:left="2880" w:hanging="360"/>
      </w:pPr>
    </w:lvl>
    <w:lvl w:ilvl="4" w:tplc="81515554" w:tentative="1">
      <w:start w:val="1"/>
      <w:numFmt w:val="lowerLetter"/>
      <w:lvlText w:val="%5."/>
      <w:lvlJc w:val="left"/>
      <w:pPr>
        <w:ind w:left="3600" w:hanging="360"/>
      </w:pPr>
    </w:lvl>
    <w:lvl w:ilvl="5" w:tplc="81515554" w:tentative="1">
      <w:start w:val="1"/>
      <w:numFmt w:val="lowerRoman"/>
      <w:lvlText w:val="%6."/>
      <w:lvlJc w:val="right"/>
      <w:pPr>
        <w:ind w:left="4320" w:hanging="180"/>
      </w:pPr>
    </w:lvl>
    <w:lvl w:ilvl="6" w:tplc="81515554" w:tentative="1">
      <w:start w:val="1"/>
      <w:numFmt w:val="decimal"/>
      <w:lvlText w:val="%7."/>
      <w:lvlJc w:val="left"/>
      <w:pPr>
        <w:ind w:left="5040" w:hanging="360"/>
      </w:pPr>
    </w:lvl>
    <w:lvl w:ilvl="7" w:tplc="81515554" w:tentative="1">
      <w:start w:val="1"/>
      <w:numFmt w:val="lowerLetter"/>
      <w:lvlText w:val="%8."/>
      <w:lvlJc w:val="left"/>
      <w:pPr>
        <w:ind w:left="5760" w:hanging="360"/>
      </w:pPr>
    </w:lvl>
    <w:lvl w:ilvl="8" w:tplc="81515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36538">
    <w:multiLevelType w:val="hybridMultilevel"/>
    <w:lvl w:ilvl="0" w:tplc="813685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536538">
    <w:abstractNumId w:val="18536538"/>
  </w:num>
  <w:num w:numId="18536539">
    <w:abstractNumId w:val="185365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6354502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