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rubi (PERORU)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550126">
    <w:multiLevelType w:val="hybridMultilevel"/>
    <w:lvl w:ilvl="0" w:tplc="39167387">
      <w:start w:val="1"/>
      <w:numFmt w:val="decimal"/>
      <w:lvlText w:val="%1."/>
      <w:lvlJc w:val="left"/>
      <w:pPr>
        <w:ind w:left="720" w:hanging="360"/>
      </w:pPr>
    </w:lvl>
    <w:lvl w:ilvl="1" w:tplc="39167387" w:tentative="1">
      <w:start w:val="1"/>
      <w:numFmt w:val="lowerLetter"/>
      <w:lvlText w:val="%2."/>
      <w:lvlJc w:val="left"/>
      <w:pPr>
        <w:ind w:left="1440" w:hanging="360"/>
      </w:pPr>
    </w:lvl>
    <w:lvl w:ilvl="2" w:tplc="39167387" w:tentative="1">
      <w:start w:val="1"/>
      <w:numFmt w:val="lowerRoman"/>
      <w:lvlText w:val="%3."/>
      <w:lvlJc w:val="right"/>
      <w:pPr>
        <w:ind w:left="2160" w:hanging="180"/>
      </w:pPr>
    </w:lvl>
    <w:lvl w:ilvl="3" w:tplc="39167387" w:tentative="1">
      <w:start w:val="1"/>
      <w:numFmt w:val="decimal"/>
      <w:lvlText w:val="%4."/>
      <w:lvlJc w:val="left"/>
      <w:pPr>
        <w:ind w:left="2880" w:hanging="360"/>
      </w:pPr>
    </w:lvl>
    <w:lvl w:ilvl="4" w:tplc="39167387" w:tentative="1">
      <w:start w:val="1"/>
      <w:numFmt w:val="lowerLetter"/>
      <w:lvlText w:val="%5."/>
      <w:lvlJc w:val="left"/>
      <w:pPr>
        <w:ind w:left="3600" w:hanging="360"/>
      </w:pPr>
    </w:lvl>
    <w:lvl w:ilvl="5" w:tplc="39167387" w:tentative="1">
      <w:start w:val="1"/>
      <w:numFmt w:val="lowerRoman"/>
      <w:lvlText w:val="%6."/>
      <w:lvlJc w:val="right"/>
      <w:pPr>
        <w:ind w:left="4320" w:hanging="180"/>
      </w:pPr>
    </w:lvl>
    <w:lvl w:ilvl="6" w:tplc="39167387" w:tentative="1">
      <w:start w:val="1"/>
      <w:numFmt w:val="decimal"/>
      <w:lvlText w:val="%7."/>
      <w:lvlJc w:val="left"/>
      <w:pPr>
        <w:ind w:left="5040" w:hanging="360"/>
      </w:pPr>
    </w:lvl>
    <w:lvl w:ilvl="7" w:tplc="39167387" w:tentative="1">
      <w:start w:val="1"/>
      <w:numFmt w:val="lowerLetter"/>
      <w:lvlText w:val="%8."/>
      <w:lvlJc w:val="left"/>
      <w:pPr>
        <w:ind w:left="5760" w:hanging="360"/>
      </w:pPr>
    </w:lvl>
    <w:lvl w:ilvl="8" w:tplc="39167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50125">
    <w:multiLevelType w:val="hybridMultilevel"/>
    <w:lvl w:ilvl="0" w:tplc="66167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550125">
    <w:abstractNumId w:val="29550125"/>
  </w:num>
  <w:num w:numId="29550126">
    <w:abstractNumId w:val="295501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01360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