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Peronospora destructor (PERODE)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Allium cepa (ALLCE)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Allium cepa Aggregatum types (Allium ascalonicum) (ALLAS)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786272">
    <w:multiLevelType w:val="hybridMultilevel"/>
    <w:lvl w:ilvl="0" w:tplc="76837719">
      <w:start w:val="1"/>
      <w:numFmt w:val="decimal"/>
      <w:lvlText w:val="%1."/>
      <w:lvlJc w:val="left"/>
      <w:pPr>
        <w:ind w:left="720" w:hanging="360"/>
      </w:pPr>
    </w:lvl>
    <w:lvl w:ilvl="1" w:tplc="76837719" w:tentative="1">
      <w:start w:val="1"/>
      <w:numFmt w:val="lowerLetter"/>
      <w:lvlText w:val="%2."/>
      <w:lvlJc w:val="left"/>
      <w:pPr>
        <w:ind w:left="1440" w:hanging="360"/>
      </w:pPr>
    </w:lvl>
    <w:lvl w:ilvl="2" w:tplc="76837719" w:tentative="1">
      <w:start w:val="1"/>
      <w:numFmt w:val="lowerRoman"/>
      <w:lvlText w:val="%3."/>
      <w:lvlJc w:val="right"/>
      <w:pPr>
        <w:ind w:left="2160" w:hanging="180"/>
      </w:pPr>
    </w:lvl>
    <w:lvl w:ilvl="3" w:tplc="76837719" w:tentative="1">
      <w:start w:val="1"/>
      <w:numFmt w:val="decimal"/>
      <w:lvlText w:val="%4."/>
      <w:lvlJc w:val="left"/>
      <w:pPr>
        <w:ind w:left="2880" w:hanging="360"/>
      </w:pPr>
    </w:lvl>
    <w:lvl w:ilvl="4" w:tplc="76837719" w:tentative="1">
      <w:start w:val="1"/>
      <w:numFmt w:val="lowerLetter"/>
      <w:lvlText w:val="%5."/>
      <w:lvlJc w:val="left"/>
      <w:pPr>
        <w:ind w:left="3600" w:hanging="360"/>
      </w:pPr>
    </w:lvl>
    <w:lvl w:ilvl="5" w:tplc="76837719" w:tentative="1">
      <w:start w:val="1"/>
      <w:numFmt w:val="lowerRoman"/>
      <w:lvlText w:val="%6."/>
      <w:lvlJc w:val="right"/>
      <w:pPr>
        <w:ind w:left="4320" w:hanging="180"/>
      </w:pPr>
    </w:lvl>
    <w:lvl w:ilvl="6" w:tplc="76837719" w:tentative="1">
      <w:start w:val="1"/>
      <w:numFmt w:val="decimal"/>
      <w:lvlText w:val="%7."/>
      <w:lvlJc w:val="left"/>
      <w:pPr>
        <w:ind w:left="5040" w:hanging="360"/>
      </w:pPr>
    </w:lvl>
    <w:lvl w:ilvl="7" w:tplc="76837719" w:tentative="1">
      <w:start w:val="1"/>
      <w:numFmt w:val="lowerLetter"/>
      <w:lvlText w:val="%8."/>
      <w:lvlJc w:val="left"/>
      <w:pPr>
        <w:ind w:left="5760" w:hanging="360"/>
      </w:pPr>
    </w:lvl>
    <w:lvl w:ilvl="8" w:tplc="768377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86271">
    <w:multiLevelType w:val="hybridMultilevel"/>
    <w:lvl w:ilvl="0" w:tplc="277929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2786271">
    <w:abstractNumId w:val="52786271"/>
  </w:num>
  <w:num w:numId="52786272">
    <w:abstractNumId w:val="5278627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5456236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