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Pegomya hyoscyami (Pegomya betae) (PEGOHY)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Beta vulgaris (BEAVX)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5859571">
    <w:multiLevelType w:val="hybridMultilevel"/>
    <w:lvl w:ilvl="0" w:tplc="23096086">
      <w:start w:val="1"/>
      <w:numFmt w:val="decimal"/>
      <w:lvlText w:val="%1."/>
      <w:lvlJc w:val="left"/>
      <w:pPr>
        <w:ind w:left="720" w:hanging="360"/>
      </w:pPr>
    </w:lvl>
    <w:lvl w:ilvl="1" w:tplc="23096086" w:tentative="1">
      <w:start w:val="1"/>
      <w:numFmt w:val="lowerLetter"/>
      <w:lvlText w:val="%2."/>
      <w:lvlJc w:val="left"/>
      <w:pPr>
        <w:ind w:left="1440" w:hanging="360"/>
      </w:pPr>
    </w:lvl>
    <w:lvl w:ilvl="2" w:tplc="23096086" w:tentative="1">
      <w:start w:val="1"/>
      <w:numFmt w:val="lowerRoman"/>
      <w:lvlText w:val="%3."/>
      <w:lvlJc w:val="right"/>
      <w:pPr>
        <w:ind w:left="2160" w:hanging="180"/>
      </w:pPr>
    </w:lvl>
    <w:lvl w:ilvl="3" w:tplc="23096086" w:tentative="1">
      <w:start w:val="1"/>
      <w:numFmt w:val="decimal"/>
      <w:lvlText w:val="%4."/>
      <w:lvlJc w:val="left"/>
      <w:pPr>
        <w:ind w:left="2880" w:hanging="360"/>
      </w:pPr>
    </w:lvl>
    <w:lvl w:ilvl="4" w:tplc="23096086" w:tentative="1">
      <w:start w:val="1"/>
      <w:numFmt w:val="lowerLetter"/>
      <w:lvlText w:val="%5."/>
      <w:lvlJc w:val="left"/>
      <w:pPr>
        <w:ind w:left="3600" w:hanging="360"/>
      </w:pPr>
    </w:lvl>
    <w:lvl w:ilvl="5" w:tplc="23096086" w:tentative="1">
      <w:start w:val="1"/>
      <w:numFmt w:val="lowerRoman"/>
      <w:lvlText w:val="%6."/>
      <w:lvlJc w:val="right"/>
      <w:pPr>
        <w:ind w:left="4320" w:hanging="180"/>
      </w:pPr>
    </w:lvl>
    <w:lvl w:ilvl="6" w:tplc="23096086" w:tentative="1">
      <w:start w:val="1"/>
      <w:numFmt w:val="decimal"/>
      <w:lvlText w:val="%7."/>
      <w:lvlJc w:val="left"/>
      <w:pPr>
        <w:ind w:left="5040" w:hanging="360"/>
      </w:pPr>
    </w:lvl>
    <w:lvl w:ilvl="7" w:tplc="23096086" w:tentative="1">
      <w:start w:val="1"/>
      <w:numFmt w:val="lowerLetter"/>
      <w:lvlText w:val="%8."/>
      <w:lvlJc w:val="left"/>
      <w:pPr>
        <w:ind w:left="5760" w:hanging="360"/>
      </w:pPr>
    </w:lvl>
    <w:lvl w:ilvl="8" w:tplc="23096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859570">
    <w:multiLevelType w:val="hybridMultilevel"/>
    <w:lvl w:ilvl="0" w:tplc="205773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5859570">
    <w:abstractNumId w:val="75859570"/>
  </w:num>
  <w:num w:numId="75859571">
    <w:abstractNumId w:val="758595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94507827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