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aucuba mosaic virus (Potato aucuba mosaic potexvirus) (PAMV00)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Potato aucuba mosaic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905178">
    <w:multiLevelType w:val="hybridMultilevel"/>
    <w:lvl w:ilvl="0" w:tplc="34149932">
      <w:start w:val="1"/>
      <w:numFmt w:val="decimal"/>
      <w:lvlText w:val="%1."/>
      <w:lvlJc w:val="left"/>
      <w:pPr>
        <w:ind w:left="720" w:hanging="360"/>
      </w:pPr>
    </w:lvl>
    <w:lvl w:ilvl="1" w:tplc="34149932" w:tentative="1">
      <w:start w:val="1"/>
      <w:numFmt w:val="lowerLetter"/>
      <w:lvlText w:val="%2."/>
      <w:lvlJc w:val="left"/>
      <w:pPr>
        <w:ind w:left="1440" w:hanging="360"/>
      </w:pPr>
    </w:lvl>
    <w:lvl w:ilvl="2" w:tplc="34149932" w:tentative="1">
      <w:start w:val="1"/>
      <w:numFmt w:val="lowerRoman"/>
      <w:lvlText w:val="%3."/>
      <w:lvlJc w:val="right"/>
      <w:pPr>
        <w:ind w:left="2160" w:hanging="180"/>
      </w:pPr>
    </w:lvl>
    <w:lvl w:ilvl="3" w:tplc="34149932" w:tentative="1">
      <w:start w:val="1"/>
      <w:numFmt w:val="decimal"/>
      <w:lvlText w:val="%4."/>
      <w:lvlJc w:val="left"/>
      <w:pPr>
        <w:ind w:left="2880" w:hanging="360"/>
      </w:pPr>
    </w:lvl>
    <w:lvl w:ilvl="4" w:tplc="34149932" w:tentative="1">
      <w:start w:val="1"/>
      <w:numFmt w:val="lowerLetter"/>
      <w:lvlText w:val="%5."/>
      <w:lvlJc w:val="left"/>
      <w:pPr>
        <w:ind w:left="3600" w:hanging="360"/>
      </w:pPr>
    </w:lvl>
    <w:lvl w:ilvl="5" w:tplc="34149932" w:tentative="1">
      <w:start w:val="1"/>
      <w:numFmt w:val="lowerRoman"/>
      <w:lvlText w:val="%6."/>
      <w:lvlJc w:val="right"/>
      <w:pPr>
        <w:ind w:left="4320" w:hanging="180"/>
      </w:pPr>
    </w:lvl>
    <w:lvl w:ilvl="6" w:tplc="34149932" w:tentative="1">
      <w:start w:val="1"/>
      <w:numFmt w:val="decimal"/>
      <w:lvlText w:val="%7."/>
      <w:lvlJc w:val="left"/>
      <w:pPr>
        <w:ind w:left="5040" w:hanging="360"/>
      </w:pPr>
    </w:lvl>
    <w:lvl w:ilvl="7" w:tplc="34149932" w:tentative="1">
      <w:start w:val="1"/>
      <w:numFmt w:val="lowerLetter"/>
      <w:lvlText w:val="%8."/>
      <w:lvlJc w:val="left"/>
      <w:pPr>
        <w:ind w:left="5760" w:hanging="360"/>
      </w:pPr>
    </w:lvl>
    <w:lvl w:ilvl="8" w:tplc="34149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05177">
    <w:multiLevelType w:val="hybridMultilevel"/>
    <w:lvl w:ilvl="0" w:tplc="7963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905177">
    <w:abstractNumId w:val="87905177"/>
  </w:num>
  <w:num w:numId="87905178">
    <w:abstractNumId w:val="879051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72696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