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Otiorhynchus sulcatus (OTIOSU)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Begonia x hiemalis (BEGEH)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188646">
    <w:multiLevelType w:val="hybridMultilevel"/>
    <w:lvl w:ilvl="0" w:tplc="22153325">
      <w:start w:val="1"/>
      <w:numFmt w:val="decimal"/>
      <w:lvlText w:val="%1."/>
      <w:lvlJc w:val="left"/>
      <w:pPr>
        <w:ind w:left="720" w:hanging="360"/>
      </w:pPr>
    </w:lvl>
    <w:lvl w:ilvl="1" w:tplc="22153325" w:tentative="1">
      <w:start w:val="1"/>
      <w:numFmt w:val="lowerLetter"/>
      <w:lvlText w:val="%2."/>
      <w:lvlJc w:val="left"/>
      <w:pPr>
        <w:ind w:left="1440" w:hanging="360"/>
      </w:pPr>
    </w:lvl>
    <w:lvl w:ilvl="2" w:tplc="22153325" w:tentative="1">
      <w:start w:val="1"/>
      <w:numFmt w:val="lowerRoman"/>
      <w:lvlText w:val="%3."/>
      <w:lvlJc w:val="right"/>
      <w:pPr>
        <w:ind w:left="2160" w:hanging="180"/>
      </w:pPr>
    </w:lvl>
    <w:lvl w:ilvl="3" w:tplc="22153325" w:tentative="1">
      <w:start w:val="1"/>
      <w:numFmt w:val="decimal"/>
      <w:lvlText w:val="%4."/>
      <w:lvlJc w:val="left"/>
      <w:pPr>
        <w:ind w:left="2880" w:hanging="360"/>
      </w:pPr>
    </w:lvl>
    <w:lvl w:ilvl="4" w:tplc="22153325" w:tentative="1">
      <w:start w:val="1"/>
      <w:numFmt w:val="lowerLetter"/>
      <w:lvlText w:val="%5."/>
      <w:lvlJc w:val="left"/>
      <w:pPr>
        <w:ind w:left="3600" w:hanging="360"/>
      </w:pPr>
    </w:lvl>
    <w:lvl w:ilvl="5" w:tplc="22153325" w:tentative="1">
      <w:start w:val="1"/>
      <w:numFmt w:val="lowerRoman"/>
      <w:lvlText w:val="%6."/>
      <w:lvlJc w:val="right"/>
      <w:pPr>
        <w:ind w:left="4320" w:hanging="180"/>
      </w:pPr>
    </w:lvl>
    <w:lvl w:ilvl="6" w:tplc="22153325" w:tentative="1">
      <w:start w:val="1"/>
      <w:numFmt w:val="decimal"/>
      <w:lvlText w:val="%7."/>
      <w:lvlJc w:val="left"/>
      <w:pPr>
        <w:ind w:left="5040" w:hanging="360"/>
      </w:pPr>
    </w:lvl>
    <w:lvl w:ilvl="7" w:tplc="22153325" w:tentative="1">
      <w:start w:val="1"/>
      <w:numFmt w:val="lowerLetter"/>
      <w:lvlText w:val="%8."/>
      <w:lvlJc w:val="left"/>
      <w:pPr>
        <w:ind w:left="5760" w:hanging="360"/>
      </w:pPr>
    </w:lvl>
    <w:lvl w:ilvl="8" w:tplc="221533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88645">
    <w:multiLevelType w:val="hybridMultilevel"/>
    <w:lvl w:ilvl="0" w:tplc="632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188645">
    <w:abstractNumId w:val="31188645"/>
  </w:num>
  <w:num w:numId="31188646">
    <w:abstractNumId w:val="311886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5362691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