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Narcissus yellow stripe virus (NYSV00)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281988">
    <w:multiLevelType w:val="hybridMultilevel"/>
    <w:lvl w:ilvl="0" w:tplc="85874759">
      <w:start w:val="1"/>
      <w:numFmt w:val="decimal"/>
      <w:lvlText w:val="%1."/>
      <w:lvlJc w:val="left"/>
      <w:pPr>
        <w:ind w:left="720" w:hanging="360"/>
      </w:pPr>
    </w:lvl>
    <w:lvl w:ilvl="1" w:tplc="85874759" w:tentative="1">
      <w:start w:val="1"/>
      <w:numFmt w:val="lowerLetter"/>
      <w:lvlText w:val="%2."/>
      <w:lvlJc w:val="left"/>
      <w:pPr>
        <w:ind w:left="1440" w:hanging="360"/>
      </w:pPr>
    </w:lvl>
    <w:lvl w:ilvl="2" w:tplc="85874759" w:tentative="1">
      <w:start w:val="1"/>
      <w:numFmt w:val="lowerRoman"/>
      <w:lvlText w:val="%3."/>
      <w:lvlJc w:val="right"/>
      <w:pPr>
        <w:ind w:left="2160" w:hanging="180"/>
      </w:pPr>
    </w:lvl>
    <w:lvl w:ilvl="3" w:tplc="85874759" w:tentative="1">
      <w:start w:val="1"/>
      <w:numFmt w:val="decimal"/>
      <w:lvlText w:val="%4."/>
      <w:lvlJc w:val="left"/>
      <w:pPr>
        <w:ind w:left="2880" w:hanging="360"/>
      </w:pPr>
    </w:lvl>
    <w:lvl w:ilvl="4" w:tplc="85874759" w:tentative="1">
      <w:start w:val="1"/>
      <w:numFmt w:val="lowerLetter"/>
      <w:lvlText w:val="%5."/>
      <w:lvlJc w:val="left"/>
      <w:pPr>
        <w:ind w:left="3600" w:hanging="360"/>
      </w:pPr>
    </w:lvl>
    <w:lvl w:ilvl="5" w:tplc="85874759" w:tentative="1">
      <w:start w:val="1"/>
      <w:numFmt w:val="lowerRoman"/>
      <w:lvlText w:val="%6."/>
      <w:lvlJc w:val="right"/>
      <w:pPr>
        <w:ind w:left="4320" w:hanging="180"/>
      </w:pPr>
    </w:lvl>
    <w:lvl w:ilvl="6" w:tplc="85874759" w:tentative="1">
      <w:start w:val="1"/>
      <w:numFmt w:val="decimal"/>
      <w:lvlText w:val="%7."/>
      <w:lvlJc w:val="left"/>
      <w:pPr>
        <w:ind w:left="5040" w:hanging="360"/>
      </w:pPr>
    </w:lvl>
    <w:lvl w:ilvl="7" w:tplc="85874759" w:tentative="1">
      <w:start w:val="1"/>
      <w:numFmt w:val="lowerLetter"/>
      <w:lvlText w:val="%8."/>
      <w:lvlJc w:val="left"/>
      <w:pPr>
        <w:ind w:left="5760" w:hanging="360"/>
      </w:pPr>
    </w:lvl>
    <w:lvl w:ilvl="8" w:tplc="858747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81987">
    <w:multiLevelType w:val="hybridMultilevel"/>
    <w:lvl w:ilvl="0" w:tplc="33427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281987">
    <w:abstractNumId w:val="21281987"/>
  </w:num>
  <w:num w:numId="21281988">
    <w:abstractNumId w:val="212819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5347592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