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Narcissus white streak virus (NWSV00)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Narcissus white streak agent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025025">
    <w:multiLevelType w:val="hybridMultilevel"/>
    <w:lvl w:ilvl="0" w:tplc="38951526">
      <w:start w:val="1"/>
      <w:numFmt w:val="decimal"/>
      <w:lvlText w:val="%1."/>
      <w:lvlJc w:val="left"/>
      <w:pPr>
        <w:ind w:left="720" w:hanging="360"/>
      </w:pPr>
    </w:lvl>
    <w:lvl w:ilvl="1" w:tplc="38951526" w:tentative="1">
      <w:start w:val="1"/>
      <w:numFmt w:val="lowerLetter"/>
      <w:lvlText w:val="%2."/>
      <w:lvlJc w:val="left"/>
      <w:pPr>
        <w:ind w:left="1440" w:hanging="360"/>
      </w:pPr>
    </w:lvl>
    <w:lvl w:ilvl="2" w:tplc="38951526" w:tentative="1">
      <w:start w:val="1"/>
      <w:numFmt w:val="lowerRoman"/>
      <w:lvlText w:val="%3."/>
      <w:lvlJc w:val="right"/>
      <w:pPr>
        <w:ind w:left="2160" w:hanging="180"/>
      </w:pPr>
    </w:lvl>
    <w:lvl w:ilvl="3" w:tplc="38951526" w:tentative="1">
      <w:start w:val="1"/>
      <w:numFmt w:val="decimal"/>
      <w:lvlText w:val="%4."/>
      <w:lvlJc w:val="left"/>
      <w:pPr>
        <w:ind w:left="2880" w:hanging="360"/>
      </w:pPr>
    </w:lvl>
    <w:lvl w:ilvl="4" w:tplc="38951526" w:tentative="1">
      <w:start w:val="1"/>
      <w:numFmt w:val="lowerLetter"/>
      <w:lvlText w:val="%5."/>
      <w:lvlJc w:val="left"/>
      <w:pPr>
        <w:ind w:left="3600" w:hanging="360"/>
      </w:pPr>
    </w:lvl>
    <w:lvl w:ilvl="5" w:tplc="38951526" w:tentative="1">
      <w:start w:val="1"/>
      <w:numFmt w:val="lowerRoman"/>
      <w:lvlText w:val="%6."/>
      <w:lvlJc w:val="right"/>
      <w:pPr>
        <w:ind w:left="4320" w:hanging="180"/>
      </w:pPr>
    </w:lvl>
    <w:lvl w:ilvl="6" w:tplc="38951526" w:tentative="1">
      <w:start w:val="1"/>
      <w:numFmt w:val="decimal"/>
      <w:lvlText w:val="%7."/>
      <w:lvlJc w:val="left"/>
      <w:pPr>
        <w:ind w:left="5040" w:hanging="360"/>
      </w:pPr>
    </w:lvl>
    <w:lvl w:ilvl="7" w:tplc="38951526" w:tentative="1">
      <w:start w:val="1"/>
      <w:numFmt w:val="lowerLetter"/>
      <w:lvlText w:val="%8."/>
      <w:lvlJc w:val="left"/>
      <w:pPr>
        <w:ind w:left="5760" w:hanging="360"/>
      </w:pPr>
    </w:lvl>
    <w:lvl w:ilvl="8" w:tplc="38951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25024">
    <w:multiLevelType w:val="hybridMultilevel"/>
    <w:lvl w:ilvl="0" w:tplc="8745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025024">
    <w:abstractNumId w:val="85025024"/>
  </w:num>
  <w:num w:numId="85025025">
    <w:abstractNumId w:val="850250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54264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