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None (Annex II.I point (2) Diseases which reduce the usefulness of the seed (NULL4)</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No</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relevant: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Fodder plant seed sector</w:t>
      </w:r>
    </w:p>
    <w:p>
      <w:pPr>
        <w:pageBreakBefore w:val="on"/>
      </w:pPr>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55 fodder plant species: (a) Poaceae (Gramineae): Agrostis canina, Agrostis gigantea, Agrostis stolonifera, Agrostis capillaris, Alopecurus pratensis, Arrhenatherum elatius, Bromus catharticus, Bromus sitchensis, Cynodon dactylon, Dactylis glomerata, Festuca arundinacea, Festuca filiformis, Festuca ovina, Festuca pratensis, Festuca rubra, Festuca trachyphylla, Lolium multiflorum, Lolium perenne, Lolium × boucheanum, Phalaris aquatic, Phleum nodosum, Phleum pratense, Poa annua, Poa nemoralis, Poa palustris, Poa pratensis, Poa trivialis, Trisetum flavescens, xFestulolium, (b) Fabaceae (Leguminosae): Galega orientalis, Hedysarum coronarium, Lotus corniculatus, Lupinus albus, Lupinus angustifolius, Lupinus luteus, Medicago lupulina, Medicago sativa, Medicago × varia, Onobrychis viciifolia, Pisum sativum (partim), Trifolium alexandrinum L., Trifolium hybridum, Trifolium incarnatum, Trifolium pratense, Trifolium repens, Trifolium resupinatum, Trigonella foenum-graecum, Vicia faba (partim), Vicia pannonica, Vicia sativa L., Vicia villosa, (c) Other species: Brassica napus L. var. napobrassica, Brassica oleracea L. convar. acephala var. medullosa. + var. varidis, Phacelia tanacetifolia, Raphanus sativus var. oleiformis. ()</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4 - Fodder plant seed sector: Council Directive 66/401/EEC</w:t>
      </w:r>
      <w:r>
        <w:rPr>
          <w:color w:val="000000"/>
          <w:sz w:val="24"/>
          <w:szCs w:val="24"/>
          <w:u w:val="single"/>
        </w:rPr>
        <w:br/>
        <w:t xml:space="preserve">Plants for planting:</w:t>
      </w:r>
      <w:r>
        <w:rPr>
          <w:color w:val="000000"/>
          <w:sz w:val="24"/>
          <w:szCs w:val="24"/>
        </w:rPr>
        <w:t xml:space="preserve">
</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this is not compatible with the RNQP definition.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795628">
    <w:multiLevelType w:val="hybridMultilevel"/>
    <w:lvl w:ilvl="0" w:tplc="46511808">
      <w:start w:val="1"/>
      <w:numFmt w:val="decimal"/>
      <w:lvlText w:val="%1."/>
      <w:lvlJc w:val="left"/>
      <w:pPr>
        <w:ind w:left="720" w:hanging="360"/>
      </w:pPr>
    </w:lvl>
    <w:lvl w:ilvl="1" w:tplc="46511808" w:tentative="1">
      <w:start w:val="1"/>
      <w:numFmt w:val="lowerLetter"/>
      <w:lvlText w:val="%2."/>
      <w:lvlJc w:val="left"/>
      <w:pPr>
        <w:ind w:left="1440" w:hanging="360"/>
      </w:pPr>
    </w:lvl>
    <w:lvl w:ilvl="2" w:tplc="46511808" w:tentative="1">
      <w:start w:val="1"/>
      <w:numFmt w:val="lowerRoman"/>
      <w:lvlText w:val="%3."/>
      <w:lvlJc w:val="right"/>
      <w:pPr>
        <w:ind w:left="2160" w:hanging="180"/>
      </w:pPr>
    </w:lvl>
    <w:lvl w:ilvl="3" w:tplc="46511808" w:tentative="1">
      <w:start w:val="1"/>
      <w:numFmt w:val="decimal"/>
      <w:lvlText w:val="%4."/>
      <w:lvlJc w:val="left"/>
      <w:pPr>
        <w:ind w:left="2880" w:hanging="360"/>
      </w:pPr>
    </w:lvl>
    <w:lvl w:ilvl="4" w:tplc="46511808" w:tentative="1">
      <w:start w:val="1"/>
      <w:numFmt w:val="lowerLetter"/>
      <w:lvlText w:val="%5."/>
      <w:lvlJc w:val="left"/>
      <w:pPr>
        <w:ind w:left="3600" w:hanging="360"/>
      </w:pPr>
    </w:lvl>
    <w:lvl w:ilvl="5" w:tplc="46511808" w:tentative="1">
      <w:start w:val="1"/>
      <w:numFmt w:val="lowerRoman"/>
      <w:lvlText w:val="%6."/>
      <w:lvlJc w:val="right"/>
      <w:pPr>
        <w:ind w:left="4320" w:hanging="180"/>
      </w:pPr>
    </w:lvl>
    <w:lvl w:ilvl="6" w:tplc="46511808" w:tentative="1">
      <w:start w:val="1"/>
      <w:numFmt w:val="decimal"/>
      <w:lvlText w:val="%7."/>
      <w:lvlJc w:val="left"/>
      <w:pPr>
        <w:ind w:left="5040" w:hanging="360"/>
      </w:pPr>
    </w:lvl>
    <w:lvl w:ilvl="7" w:tplc="46511808" w:tentative="1">
      <w:start w:val="1"/>
      <w:numFmt w:val="lowerLetter"/>
      <w:lvlText w:val="%8."/>
      <w:lvlJc w:val="left"/>
      <w:pPr>
        <w:ind w:left="5760" w:hanging="360"/>
      </w:pPr>
    </w:lvl>
    <w:lvl w:ilvl="8" w:tplc="46511808" w:tentative="1">
      <w:start w:val="1"/>
      <w:numFmt w:val="lowerRoman"/>
      <w:lvlText w:val="%9."/>
      <w:lvlJc w:val="right"/>
      <w:pPr>
        <w:ind w:left="6480" w:hanging="180"/>
      </w:pPr>
    </w:lvl>
  </w:abstractNum>
  <w:abstractNum w:abstractNumId="53795627">
    <w:multiLevelType w:val="hybridMultilevel"/>
    <w:lvl w:ilvl="0" w:tplc="301405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795627">
    <w:abstractNumId w:val="53795627"/>
  </w:num>
  <w:num w:numId="53795628">
    <w:abstractNumId w:val="537956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269721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