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Fruit disorders: chat fruit, green crinkle, bumpy fruit of Ben Davis, rough skin, star crack, russet ring, russet wart (NULL17)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632610">
    <w:multiLevelType w:val="hybridMultilevel"/>
    <w:lvl w:ilvl="0" w:tplc="98896499">
      <w:start w:val="1"/>
      <w:numFmt w:val="decimal"/>
      <w:lvlText w:val="%1."/>
      <w:lvlJc w:val="left"/>
      <w:pPr>
        <w:ind w:left="720" w:hanging="360"/>
      </w:pPr>
    </w:lvl>
    <w:lvl w:ilvl="1" w:tplc="98896499" w:tentative="1">
      <w:start w:val="1"/>
      <w:numFmt w:val="lowerLetter"/>
      <w:lvlText w:val="%2."/>
      <w:lvlJc w:val="left"/>
      <w:pPr>
        <w:ind w:left="1440" w:hanging="360"/>
      </w:pPr>
    </w:lvl>
    <w:lvl w:ilvl="2" w:tplc="98896499" w:tentative="1">
      <w:start w:val="1"/>
      <w:numFmt w:val="lowerRoman"/>
      <w:lvlText w:val="%3."/>
      <w:lvlJc w:val="right"/>
      <w:pPr>
        <w:ind w:left="2160" w:hanging="180"/>
      </w:pPr>
    </w:lvl>
    <w:lvl w:ilvl="3" w:tplc="98896499" w:tentative="1">
      <w:start w:val="1"/>
      <w:numFmt w:val="decimal"/>
      <w:lvlText w:val="%4."/>
      <w:lvlJc w:val="left"/>
      <w:pPr>
        <w:ind w:left="2880" w:hanging="360"/>
      </w:pPr>
    </w:lvl>
    <w:lvl w:ilvl="4" w:tplc="98896499" w:tentative="1">
      <w:start w:val="1"/>
      <w:numFmt w:val="lowerLetter"/>
      <w:lvlText w:val="%5."/>
      <w:lvlJc w:val="left"/>
      <w:pPr>
        <w:ind w:left="3600" w:hanging="360"/>
      </w:pPr>
    </w:lvl>
    <w:lvl w:ilvl="5" w:tplc="98896499" w:tentative="1">
      <w:start w:val="1"/>
      <w:numFmt w:val="lowerRoman"/>
      <w:lvlText w:val="%6."/>
      <w:lvlJc w:val="right"/>
      <w:pPr>
        <w:ind w:left="4320" w:hanging="180"/>
      </w:pPr>
    </w:lvl>
    <w:lvl w:ilvl="6" w:tplc="98896499" w:tentative="1">
      <w:start w:val="1"/>
      <w:numFmt w:val="decimal"/>
      <w:lvlText w:val="%7."/>
      <w:lvlJc w:val="left"/>
      <w:pPr>
        <w:ind w:left="5040" w:hanging="360"/>
      </w:pPr>
    </w:lvl>
    <w:lvl w:ilvl="7" w:tplc="98896499" w:tentative="1">
      <w:start w:val="1"/>
      <w:numFmt w:val="lowerLetter"/>
      <w:lvlText w:val="%8."/>
      <w:lvlJc w:val="left"/>
      <w:pPr>
        <w:ind w:left="5760" w:hanging="360"/>
      </w:pPr>
    </w:lvl>
    <w:lvl w:ilvl="8" w:tplc="988964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32609">
    <w:multiLevelType w:val="hybridMultilevel"/>
    <w:lvl w:ilvl="0" w:tplc="6245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632609">
    <w:abstractNumId w:val="86632609"/>
  </w:num>
  <w:num w:numId="86632610">
    <w:abstractNumId w:val="866326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20167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