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quince yellow blotch agent (NULL16)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quince yellow blotch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227506">
    <w:multiLevelType w:val="hybridMultilevel"/>
    <w:lvl w:ilvl="0" w:tplc="35349777">
      <w:start w:val="1"/>
      <w:numFmt w:val="decimal"/>
      <w:lvlText w:val="%1."/>
      <w:lvlJc w:val="left"/>
      <w:pPr>
        <w:ind w:left="720" w:hanging="360"/>
      </w:pPr>
    </w:lvl>
    <w:lvl w:ilvl="1" w:tplc="35349777" w:tentative="1">
      <w:start w:val="1"/>
      <w:numFmt w:val="lowerLetter"/>
      <w:lvlText w:val="%2."/>
      <w:lvlJc w:val="left"/>
      <w:pPr>
        <w:ind w:left="1440" w:hanging="360"/>
      </w:pPr>
    </w:lvl>
    <w:lvl w:ilvl="2" w:tplc="35349777" w:tentative="1">
      <w:start w:val="1"/>
      <w:numFmt w:val="lowerRoman"/>
      <w:lvlText w:val="%3."/>
      <w:lvlJc w:val="right"/>
      <w:pPr>
        <w:ind w:left="2160" w:hanging="180"/>
      </w:pPr>
    </w:lvl>
    <w:lvl w:ilvl="3" w:tplc="35349777" w:tentative="1">
      <w:start w:val="1"/>
      <w:numFmt w:val="decimal"/>
      <w:lvlText w:val="%4."/>
      <w:lvlJc w:val="left"/>
      <w:pPr>
        <w:ind w:left="2880" w:hanging="360"/>
      </w:pPr>
    </w:lvl>
    <w:lvl w:ilvl="4" w:tplc="35349777" w:tentative="1">
      <w:start w:val="1"/>
      <w:numFmt w:val="lowerLetter"/>
      <w:lvlText w:val="%5."/>
      <w:lvlJc w:val="left"/>
      <w:pPr>
        <w:ind w:left="3600" w:hanging="360"/>
      </w:pPr>
    </w:lvl>
    <w:lvl w:ilvl="5" w:tplc="35349777" w:tentative="1">
      <w:start w:val="1"/>
      <w:numFmt w:val="lowerRoman"/>
      <w:lvlText w:val="%6."/>
      <w:lvlJc w:val="right"/>
      <w:pPr>
        <w:ind w:left="4320" w:hanging="180"/>
      </w:pPr>
    </w:lvl>
    <w:lvl w:ilvl="6" w:tplc="35349777" w:tentative="1">
      <w:start w:val="1"/>
      <w:numFmt w:val="decimal"/>
      <w:lvlText w:val="%7."/>
      <w:lvlJc w:val="left"/>
      <w:pPr>
        <w:ind w:left="5040" w:hanging="360"/>
      </w:pPr>
    </w:lvl>
    <w:lvl w:ilvl="7" w:tplc="35349777" w:tentative="1">
      <w:start w:val="1"/>
      <w:numFmt w:val="lowerLetter"/>
      <w:lvlText w:val="%8."/>
      <w:lvlJc w:val="left"/>
      <w:pPr>
        <w:ind w:left="5760" w:hanging="360"/>
      </w:pPr>
    </w:lvl>
    <w:lvl w:ilvl="8" w:tplc="353497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227505">
    <w:multiLevelType w:val="hybridMultilevel"/>
    <w:lvl w:ilvl="0" w:tplc="40417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227505">
    <w:abstractNumId w:val="80227505"/>
  </w:num>
  <w:num w:numId="80227506">
    <w:abstractNumId w:val="8022750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3376127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