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bark necrosis (NULL14)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bark necrosis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6578640">
    <w:multiLevelType w:val="hybridMultilevel"/>
    <w:lvl w:ilvl="0" w:tplc="21551300">
      <w:start w:val="1"/>
      <w:numFmt w:val="decimal"/>
      <w:lvlText w:val="%1."/>
      <w:lvlJc w:val="left"/>
      <w:pPr>
        <w:ind w:left="720" w:hanging="360"/>
      </w:pPr>
    </w:lvl>
    <w:lvl w:ilvl="1" w:tplc="21551300" w:tentative="1">
      <w:start w:val="1"/>
      <w:numFmt w:val="lowerLetter"/>
      <w:lvlText w:val="%2."/>
      <w:lvlJc w:val="left"/>
      <w:pPr>
        <w:ind w:left="1440" w:hanging="360"/>
      </w:pPr>
    </w:lvl>
    <w:lvl w:ilvl="2" w:tplc="21551300" w:tentative="1">
      <w:start w:val="1"/>
      <w:numFmt w:val="lowerRoman"/>
      <w:lvlText w:val="%3."/>
      <w:lvlJc w:val="right"/>
      <w:pPr>
        <w:ind w:left="2160" w:hanging="180"/>
      </w:pPr>
    </w:lvl>
    <w:lvl w:ilvl="3" w:tplc="21551300" w:tentative="1">
      <w:start w:val="1"/>
      <w:numFmt w:val="decimal"/>
      <w:lvlText w:val="%4."/>
      <w:lvlJc w:val="left"/>
      <w:pPr>
        <w:ind w:left="2880" w:hanging="360"/>
      </w:pPr>
    </w:lvl>
    <w:lvl w:ilvl="4" w:tplc="21551300" w:tentative="1">
      <w:start w:val="1"/>
      <w:numFmt w:val="lowerLetter"/>
      <w:lvlText w:val="%5."/>
      <w:lvlJc w:val="left"/>
      <w:pPr>
        <w:ind w:left="3600" w:hanging="360"/>
      </w:pPr>
    </w:lvl>
    <w:lvl w:ilvl="5" w:tplc="21551300" w:tentative="1">
      <w:start w:val="1"/>
      <w:numFmt w:val="lowerRoman"/>
      <w:lvlText w:val="%6."/>
      <w:lvlJc w:val="right"/>
      <w:pPr>
        <w:ind w:left="4320" w:hanging="180"/>
      </w:pPr>
    </w:lvl>
    <w:lvl w:ilvl="6" w:tplc="21551300" w:tentative="1">
      <w:start w:val="1"/>
      <w:numFmt w:val="decimal"/>
      <w:lvlText w:val="%7."/>
      <w:lvlJc w:val="left"/>
      <w:pPr>
        <w:ind w:left="5040" w:hanging="360"/>
      </w:pPr>
    </w:lvl>
    <w:lvl w:ilvl="7" w:tplc="21551300" w:tentative="1">
      <w:start w:val="1"/>
      <w:numFmt w:val="lowerLetter"/>
      <w:lvlText w:val="%8."/>
      <w:lvlJc w:val="left"/>
      <w:pPr>
        <w:ind w:left="5760" w:hanging="360"/>
      </w:pPr>
    </w:lvl>
    <w:lvl w:ilvl="8" w:tplc="215513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578639">
    <w:multiLevelType w:val="hybridMultilevel"/>
    <w:lvl w:ilvl="0" w:tplc="1794563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6578639">
    <w:abstractNumId w:val="76578639"/>
  </w:num>
  <w:num w:numId="76578640">
    <w:abstractNumId w:val="765786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71089704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