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Chestnut mosaic (NULL10)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Chestnut mosaic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Castanea sativa (CSNSA)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0995894">
    <w:multiLevelType w:val="hybridMultilevel"/>
    <w:lvl w:ilvl="0" w:tplc="50506035">
      <w:start w:val="1"/>
      <w:numFmt w:val="decimal"/>
      <w:lvlText w:val="%1."/>
      <w:lvlJc w:val="left"/>
      <w:pPr>
        <w:ind w:left="720" w:hanging="360"/>
      </w:pPr>
    </w:lvl>
    <w:lvl w:ilvl="1" w:tplc="50506035" w:tentative="1">
      <w:start w:val="1"/>
      <w:numFmt w:val="lowerLetter"/>
      <w:lvlText w:val="%2."/>
      <w:lvlJc w:val="left"/>
      <w:pPr>
        <w:ind w:left="1440" w:hanging="360"/>
      </w:pPr>
    </w:lvl>
    <w:lvl w:ilvl="2" w:tplc="50506035" w:tentative="1">
      <w:start w:val="1"/>
      <w:numFmt w:val="lowerRoman"/>
      <w:lvlText w:val="%3."/>
      <w:lvlJc w:val="right"/>
      <w:pPr>
        <w:ind w:left="2160" w:hanging="180"/>
      </w:pPr>
    </w:lvl>
    <w:lvl w:ilvl="3" w:tplc="50506035" w:tentative="1">
      <w:start w:val="1"/>
      <w:numFmt w:val="decimal"/>
      <w:lvlText w:val="%4."/>
      <w:lvlJc w:val="left"/>
      <w:pPr>
        <w:ind w:left="2880" w:hanging="360"/>
      </w:pPr>
    </w:lvl>
    <w:lvl w:ilvl="4" w:tplc="50506035" w:tentative="1">
      <w:start w:val="1"/>
      <w:numFmt w:val="lowerLetter"/>
      <w:lvlText w:val="%5."/>
      <w:lvlJc w:val="left"/>
      <w:pPr>
        <w:ind w:left="3600" w:hanging="360"/>
      </w:pPr>
    </w:lvl>
    <w:lvl w:ilvl="5" w:tplc="50506035" w:tentative="1">
      <w:start w:val="1"/>
      <w:numFmt w:val="lowerRoman"/>
      <w:lvlText w:val="%6."/>
      <w:lvlJc w:val="right"/>
      <w:pPr>
        <w:ind w:left="4320" w:hanging="180"/>
      </w:pPr>
    </w:lvl>
    <w:lvl w:ilvl="6" w:tplc="50506035" w:tentative="1">
      <w:start w:val="1"/>
      <w:numFmt w:val="decimal"/>
      <w:lvlText w:val="%7."/>
      <w:lvlJc w:val="left"/>
      <w:pPr>
        <w:ind w:left="5040" w:hanging="360"/>
      </w:pPr>
    </w:lvl>
    <w:lvl w:ilvl="7" w:tplc="50506035" w:tentative="1">
      <w:start w:val="1"/>
      <w:numFmt w:val="lowerLetter"/>
      <w:lvlText w:val="%8."/>
      <w:lvlJc w:val="left"/>
      <w:pPr>
        <w:ind w:left="5760" w:hanging="360"/>
      </w:pPr>
    </w:lvl>
    <w:lvl w:ilvl="8" w:tplc="505060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995893">
    <w:multiLevelType w:val="hybridMultilevel"/>
    <w:lvl w:ilvl="0" w:tplc="80005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0995893">
    <w:abstractNumId w:val="80995893"/>
  </w:num>
  <w:num w:numId="80995894">
    <w:abstractNumId w:val="8099589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7957223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