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Narcissus latent virus (Gladiolus ringspot virus) (NLV000)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333031">
    <w:multiLevelType w:val="hybridMultilevel"/>
    <w:lvl w:ilvl="0" w:tplc="63833354">
      <w:start w:val="1"/>
      <w:numFmt w:val="decimal"/>
      <w:lvlText w:val="%1."/>
      <w:lvlJc w:val="left"/>
      <w:pPr>
        <w:ind w:left="720" w:hanging="360"/>
      </w:pPr>
    </w:lvl>
    <w:lvl w:ilvl="1" w:tplc="63833354" w:tentative="1">
      <w:start w:val="1"/>
      <w:numFmt w:val="lowerLetter"/>
      <w:lvlText w:val="%2."/>
      <w:lvlJc w:val="left"/>
      <w:pPr>
        <w:ind w:left="1440" w:hanging="360"/>
      </w:pPr>
    </w:lvl>
    <w:lvl w:ilvl="2" w:tplc="63833354" w:tentative="1">
      <w:start w:val="1"/>
      <w:numFmt w:val="lowerRoman"/>
      <w:lvlText w:val="%3."/>
      <w:lvlJc w:val="right"/>
      <w:pPr>
        <w:ind w:left="2160" w:hanging="180"/>
      </w:pPr>
    </w:lvl>
    <w:lvl w:ilvl="3" w:tplc="63833354" w:tentative="1">
      <w:start w:val="1"/>
      <w:numFmt w:val="decimal"/>
      <w:lvlText w:val="%4."/>
      <w:lvlJc w:val="left"/>
      <w:pPr>
        <w:ind w:left="2880" w:hanging="360"/>
      </w:pPr>
    </w:lvl>
    <w:lvl w:ilvl="4" w:tplc="63833354" w:tentative="1">
      <w:start w:val="1"/>
      <w:numFmt w:val="lowerLetter"/>
      <w:lvlText w:val="%5."/>
      <w:lvlJc w:val="left"/>
      <w:pPr>
        <w:ind w:left="3600" w:hanging="360"/>
      </w:pPr>
    </w:lvl>
    <w:lvl w:ilvl="5" w:tplc="63833354" w:tentative="1">
      <w:start w:val="1"/>
      <w:numFmt w:val="lowerRoman"/>
      <w:lvlText w:val="%6."/>
      <w:lvlJc w:val="right"/>
      <w:pPr>
        <w:ind w:left="4320" w:hanging="180"/>
      </w:pPr>
    </w:lvl>
    <w:lvl w:ilvl="6" w:tplc="63833354" w:tentative="1">
      <w:start w:val="1"/>
      <w:numFmt w:val="decimal"/>
      <w:lvlText w:val="%7."/>
      <w:lvlJc w:val="left"/>
      <w:pPr>
        <w:ind w:left="5040" w:hanging="360"/>
      </w:pPr>
    </w:lvl>
    <w:lvl w:ilvl="7" w:tplc="63833354" w:tentative="1">
      <w:start w:val="1"/>
      <w:numFmt w:val="lowerLetter"/>
      <w:lvlText w:val="%8."/>
      <w:lvlJc w:val="left"/>
      <w:pPr>
        <w:ind w:left="5760" w:hanging="360"/>
      </w:pPr>
    </w:lvl>
    <w:lvl w:ilvl="8" w:tplc="63833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33030">
    <w:multiLevelType w:val="hybridMultilevel"/>
    <w:lvl w:ilvl="0" w:tplc="876006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333030">
    <w:abstractNumId w:val="61333030"/>
  </w:num>
  <w:num w:numId="61333031">
    <w:abstractNumId w:val="613330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1411310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