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Ilyonectria radicicola (Cylindrocarpon destructans) (NECTRA)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819087">
    <w:multiLevelType w:val="hybridMultilevel"/>
    <w:lvl w:ilvl="0" w:tplc="84426220">
      <w:start w:val="1"/>
      <w:numFmt w:val="decimal"/>
      <w:lvlText w:val="%1."/>
      <w:lvlJc w:val="left"/>
      <w:pPr>
        <w:ind w:left="720" w:hanging="360"/>
      </w:pPr>
    </w:lvl>
    <w:lvl w:ilvl="1" w:tplc="84426220" w:tentative="1">
      <w:start w:val="1"/>
      <w:numFmt w:val="lowerLetter"/>
      <w:lvlText w:val="%2."/>
      <w:lvlJc w:val="left"/>
      <w:pPr>
        <w:ind w:left="1440" w:hanging="360"/>
      </w:pPr>
    </w:lvl>
    <w:lvl w:ilvl="2" w:tplc="84426220" w:tentative="1">
      <w:start w:val="1"/>
      <w:numFmt w:val="lowerRoman"/>
      <w:lvlText w:val="%3."/>
      <w:lvlJc w:val="right"/>
      <w:pPr>
        <w:ind w:left="2160" w:hanging="180"/>
      </w:pPr>
    </w:lvl>
    <w:lvl w:ilvl="3" w:tplc="84426220" w:tentative="1">
      <w:start w:val="1"/>
      <w:numFmt w:val="decimal"/>
      <w:lvlText w:val="%4."/>
      <w:lvlJc w:val="left"/>
      <w:pPr>
        <w:ind w:left="2880" w:hanging="360"/>
      </w:pPr>
    </w:lvl>
    <w:lvl w:ilvl="4" w:tplc="84426220" w:tentative="1">
      <w:start w:val="1"/>
      <w:numFmt w:val="lowerLetter"/>
      <w:lvlText w:val="%5."/>
      <w:lvlJc w:val="left"/>
      <w:pPr>
        <w:ind w:left="3600" w:hanging="360"/>
      </w:pPr>
    </w:lvl>
    <w:lvl w:ilvl="5" w:tplc="84426220" w:tentative="1">
      <w:start w:val="1"/>
      <w:numFmt w:val="lowerRoman"/>
      <w:lvlText w:val="%6."/>
      <w:lvlJc w:val="right"/>
      <w:pPr>
        <w:ind w:left="4320" w:hanging="180"/>
      </w:pPr>
    </w:lvl>
    <w:lvl w:ilvl="6" w:tplc="84426220" w:tentative="1">
      <w:start w:val="1"/>
      <w:numFmt w:val="decimal"/>
      <w:lvlText w:val="%7."/>
      <w:lvlJc w:val="left"/>
      <w:pPr>
        <w:ind w:left="5040" w:hanging="360"/>
      </w:pPr>
    </w:lvl>
    <w:lvl w:ilvl="7" w:tplc="84426220" w:tentative="1">
      <w:start w:val="1"/>
      <w:numFmt w:val="lowerLetter"/>
      <w:lvlText w:val="%8."/>
      <w:lvlJc w:val="left"/>
      <w:pPr>
        <w:ind w:left="5760" w:hanging="360"/>
      </w:pPr>
    </w:lvl>
    <w:lvl w:ilvl="8" w:tplc="84426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19086">
    <w:multiLevelType w:val="hybridMultilevel"/>
    <w:lvl w:ilvl="0" w:tplc="65621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819086">
    <w:abstractNumId w:val="29819086"/>
  </w:num>
  <w:num w:numId="29819087">
    <w:abstractNumId w:val="298190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13710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