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Neonectria ditissima (Nectria galligena) (NECTGA)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Juglans regia (IUGRE)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N°3: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N°4: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N°5: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N°6: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N°7: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92432">
    <w:multiLevelType w:val="hybridMultilevel"/>
    <w:lvl w:ilvl="0" w:tplc="16681963">
      <w:start w:val="1"/>
      <w:numFmt w:val="decimal"/>
      <w:lvlText w:val="%1."/>
      <w:lvlJc w:val="left"/>
      <w:pPr>
        <w:ind w:left="720" w:hanging="360"/>
      </w:pPr>
    </w:lvl>
    <w:lvl w:ilvl="1" w:tplc="16681963" w:tentative="1">
      <w:start w:val="1"/>
      <w:numFmt w:val="lowerLetter"/>
      <w:lvlText w:val="%2."/>
      <w:lvlJc w:val="left"/>
      <w:pPr>
        <w:ind w:left="1440" w:hanging="360"/>
      </w:pPr>
    </w:lvl>
    <w:lvl w:ilvl="2" w:tplc="16681963" w:tentative="1">
      <w:start w:val="1"/>
      <w:numFmt w:val="lowerRoman"/>
      <w:lvlText w:val="%3."/>
      <w:lvlJc w:val="right"/>
      <w:pPr>
        <w:ind w:left="2160" w:hanging="180"/>
      </w:pPr>
    </w:lvl>
    <w:lvl w:ilvl="3" w:tplc="16681963" w:tentative="1">
      <w:start w:val="1"/>
      <w:numFmt w:val="decimal"/>
      <w:lvlText w:val="%4."/>
      <w:lvlJc w:val="left"/>
      <w:pPr>
        <w:ind w:left="2880" w:hanging="360"/>
      </w:pPr>
    </w:lvl>
    <w:lvl w:ilvl="4" w:tplc="16681963" w:tentative="1">
      <w:start w:val="1"/>
      <w:numFmt w:val="lowerLetter"/>
      <w:lvlText w:val="%5."/>
      <w:lvlJc w:val="left"/>
      <w:pPr>
        <w:ind w:left="3600" w:hanging="360"/>
      </w:pPr>
    </w:lvl>
    <w:lvl w:ilvl="5" w:tplc="16681963" w:tentative="1">
      <w:start w:val="1"/>
      <w:numFmt w:val="lowerRoman"/>
      <w:lvlText w:val="%6."/>
      <w:lvlJc w:val="right"/>
      <w:pPr>
        <w:ind w:left="4320" w:hanging="180"/>
      </w:pPr>
    </w:lvl>
    <w:lvl w:ilvl="6" w:tplc="16681963" w:tentative="1">
      <w:start w:val="1"/>
      <w:numFmt w:val="decimal"/>
      <w:lvlText w:val="%7."/>
      <w:lvlJc w:val="left"/>
      <w:pPr>
        <w:ind w:left="5040" w:hanging="360"/>
      </w:pPr>
    </w:lvl>
    <w:lvl w:ilvl="7" w:tplc="16681963" w:tentative="1">
      <w:start w:val="1"/>
      <w:numFmt w:val="lowerLetter"/>
      <w:lvlText w:val="%8."/>
      <w:lvlJc w:val="left"/>
      <w:pPr>
        <w:ind w:left="5760" w:hanging="360"/>
      </w:pPr>
    </w:lvl>
    <w:lvl w:ilvl="8" w:tplc="1668196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92431">
    <w:multiLevelType w:val="hybridMultilevel"/>
    <w:lvl w:ilvl="0" w:tplc="688832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92431">
    <w:abstractNumId w:val="19892431"/>
  </w:num>
  <w:num w:numId="19892432">
    <w:abstractNumId w:val="198924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3204607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