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Napomyza cichorii (NAPOCI)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529089">
    <w:multiLevelType w:val="hybridMultilevel"/>
    <w:lvl w:ilvl="0" w:tplc="16404453">
      <w:start w:val="1"/>
      <w:numFmt w:val="decimal"/>
      <w:lvlText w:val="%1."/>
      <w:lvlJc w:val="left"/>
      <w:pPr>
        <w:ind w:left="720" w:hanging="360"/>
      </w:pPr>
    </w:lvl>
    <w:lvl w:ilvl="1" w:tplc="16404453" w:tentative="1">
      <w:start w:val="1"/>
      <w:numFmt w:val="lowerLetter"/>
      <w:lvlText w:val="%2."/>
      <w:lvlJc w:val="left"/>
      <w:pPr>
        <w:ind w:left="1440" w:hanging="360"/>
      </w:pPr>
    </w:lvl>
    <w:lvl w:ilvl="2" w:tplc="16404453" w:tentative="1">
      <w:start w:val="1"/>
      <w:numFmt w:val="lowerRoman"/>
      <w:lvlText w:val="%3."/>
      <w:lvlJc w:val="right"/>
      <w:pPr>
        <w:ind w:left="2160" w:hanging="180"/>
      </w:pPr>
    </w:lvl>
    <w:lvl w:ilvl="3" w:tplc="16404453" w:tentative="1">
      <w:start w:val="1"/>
      <w:numFmt w:val="decimal"/>
      <w:lvlText w:val="%4."/>
      <w:lvlJc w:val="left"/>
      <w:pPr>
        <w:ind w:left="2880" w:hanging="360"/>
      </w:pPr>
    </w:lvl>
    <w:lvl w:ilvl="4" w:tplc="16404453" w:tentative="1">
      <w:start w:val="1"/>
      <w:numFmt w:val="lowerLetter"/>
      <w:lvlText w:val="%5."/>
      <w:lvlJc w:val="left"/>
      <w:pPr>
        <w:ind w:left="3600" w:hanging="360"/>
      </w:pPr>
    </w:lvl>
    <w:lvl w:ilvl="5" w:tplc="16404453" w:tentative="1">
      <w:start w:val="1"/>
      <w:numFmt w:val="lowerRoman"/>
      <w:lvlText w:val="%6."/>
      <w:lvlJc w:val="right"/>
      <w:pPr>
        <w:ind w:left="4320" w:hanging="180"/>
      </w:pPr>
    </w:lvl>
    <w:lvl w:ilvl="6" w:tplc="16404453" w:tentative="1">
      <w:start w:val="1"/>
      <w:numFmt w:val="decimal"/>
      <w:lvlText w:val="%7."/>
      <w:lvlJc w:val="left"/>
      <w:pPr>
        <w:ind w:left="5040" w:hanging="360"/>
      </w:pPr>
    </w:lvl>
    <w:lvl w:ilvl="7" w:tplc="16404453" w:tentative="1">
      <w:start w:val="1"/>
      <w:numFmt w:val="lowerLetter"/>
      <w:lvlText w:val="%8."/>
      <w:lvlJc w:val="left"/>
      <w:pPr>
        <w:ind w:left="5760" w:hanging="360"/>
      </w:pPr>
    </w:lvl>
    <w:lvl w:ilvl="8" w:tplc="16404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29088">
    <w:multiLevelType w:val="hybridMultilevel"/>
    <w:lvl w:ilvl="0" w:tplc="9616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29088">
    <w:abstractNumId w:val="15529088"/>
  </w:num>
  <w:num w:numId="15529089">
    <w:abstractNumId w:val="155290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85243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