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Mycosphaerella punctiformis (Mycosphaerella maculiformis) (MYCOMC)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092946">
    <w:multiLevelType w:val="hybridMultilevel"/>
    <w:lvl w:ilvl="0" w:tplc="16638135">
      <w:start w:val="1"/>
      <w:numFmt w:val="decimal"/>
      <w:lvlText w:val="%1."/>
      <w:lvlJc w:val="left"/>
      <w:pPr>
        <w:ind w:left="720" w:hanging="360"/>
      </w:pPr>
    </w:lvl>
    <w:lvl w:ilvl="1" w:tplc="16638135" w:tentative="1">
      <w:start w:val="1"/>
      <w:numFmt w:val="lowerLetter"/>
      <w:lvlText w:val="%2."/>
      <w:lvlJc w:val="left"/>
      <w:pPr>
        <w:ind w:left="1440" w:hanging="360"/>
      </w:pPr>
    </w:lvl>
    <w:lvl w:ilvl="2" w:tplc="16638135" w:tentative="1">
      <w:start w:val="1"/>
      <w:numFmt w:val="lowerRoman"/>
      <w:lvlText w:val="%3."/>
      <w:lvlJc w:val="right"/>
      <w:pPr>
        <w:ind w:left="2160" w:hanging="180"/>
      </w:pPr>
    </w:lvl>
    <w:lvl w:ilvl="3" w:tplc="16638135" w:tentative="1">
      <w:start w:val="1"/>
      <w:numFmt w:val="decimal"/>
      <w:lvlText w:val="%4."/>
      <w:lvlJc w:val="left"/>
      <w:pPr>
        <w:ind w:left="2880" w:hanging="360"/>
      </w:pPr>
    </w:lvl>
    <w:lvl w:ilvl="4" w:tplc="16638135" w:tentative="1">
      <w:start w:val="1"/>
      <w:numFmt w:val="lowerLetter"/>
      <w:lvlText w:val="%5."/>
      <w:lvlJc w:val="left"/>
      <w:pPr>
        <w:ind w:left="3600" w:hanging="360"/>
      </w:pPr>
    </w:lvl>
    <w:lvl w:ilvl="5" w:tplc="16638135" w:tentative="1">
      <w:start w:val="1"/>
      <w:numFmt w:val="lowerRoman"/>
      <w:lvlText w:val="%6."/>
      <w:lvlJc w:val="right"/>
      <w:pPr>
        <w:ind w:left="4320" w:hanging="180"/>
      </w:pPr>
    </w:lvl>
    <w:lvl w:ilvl="6" w:tplc="16638135" w:tentative="1">
      <w:start w:val="1"/>
      <w:numFmt w:val="decimal"/>
      <w:lvlText w:val="%7."/>
      <w:lvlJc w:val="left"/>
      <w:pPr>
        <w:ind w:left="5040" w:hanging="360"/>
      </w:pPr>
    </w:lvl>
    <w:lvl w:ilvl="7" w:tplc="16638135" w:tentative="1">
      <w:start w:val="1"/>
      <w:numFmt w:val="lowerLetter"/>
      <w:lvlText w:val="%8."/>
      <w:lvlJc w:val="left"/>
      <w:pPr>
        <w:ind w:left="5760" w:hanging="360"/>
      </w:pPr>
    </w:lvl>
    <w:lvl w:ilvl="8" w:tplc="166381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92945">
    <w:multiLevelType w:val="hybridMultilevel"/>
    <w:lvl w:ilvl="0" w:tplc="698720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092945">
    <w:abstractNumId w:val="88092945"/>
  </w:num>
  <w:num w:numId="88092946">
    <w:abstractNumId w:val="880929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241844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