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Myrobalan latent ringspot virus (MLRSV0)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Myrobalan latent ringspot virus (MLRSV)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566955">
    <w:multiLevelType w:val="hybridMultilevel"/>
    <w:lvl w:ilvl="0" w:tplc="42453388">
      <w:start w:val="1"/>
      <w:numFmt w:val="decimal"/>
      <w:lvlText w:val="%1."/>
      <w:lvlJc w:val="left"/>
      <w:pPr>
        <w:ind w:left="720" w:hanging="360"/>
      </w:pPr>
    </w:lvl>
    <w:lvl w:ilvl="1" w:tplc="42453388" w:tentative="1">
      <w:start w:val="1"/>
      <w:numFmt w:val="lowerLetter"/>
      <w:lvlText w:val="%2."/>
      <w:lvlJc w:val="left"/>
      <w:pPr>
        <w:ind w:left="1440" w:hanging="360"/>
      </w:pPr>
    </w:lvl>
    <w:lvl w:ilvl="2" w:tplc="42453388" w:tentative="1">
      <w:start w:val="1"/>
      <w:numFmt w:val="lowerRoman"/>
      <w:lvlText w:val="%3."/>
      <w:lvlJc w:val="right"/>
      <w:pPr>
        <w:ind w:left="2160" w:hanging="180"/>
      </w:pPr>
    </w:lvl>
    <w:lvl w:ilvl="3" w:tplc="42453388" w:tentative="1">
      <w:start w:val="1"/>
      <w:numFmt w:val="decimal"/>
      <w:lvlText w:val="%4."/>
      <w:lvlJc w:val="left"/>
      <w:pPr>
        <w:ind w:left="2880" w:hanging="360"/>
      </w:pPr>
    </w:lvl>
    <w:lvl w:ilvl="4" w:tplc="42453388" w:tentative="1">
      <w:start w:val="1"/>
      <w:numFmt w:val="lowerLetter"/>
      <w:lvlText w:val="%5."/>
      <w:lvlJc w:val="left"/>
      <w:pPr>
        <w:ind w:left="3600" w:hanging="360"/>
      </w:pPr>
    </w:lvl>
    <w:lvl w:ilvl="5" w:tplc="42453388" w:tentative="1">
      <w:start w:val="1"/>
      <w:numFmt w:val="lowerRoman"/>
      <w:lvlText w:val="%6."/>
      <w:lvlJc w:val="right"/>
      <w:pPr>
        <w:ind w:left="4320" w:hanging="180"/>
      </w:pPr>
    </w:lvl>
    <w:lvl w:ilvl="6" w:tplc="42453388" w:tentative="1">
      <w:start w:val="1"/>
      <w:numFmt w:val="decimal"/>
      <w:lvlText w:val="%7."/>
      <w:lvlJc w:val="left"/>
      <w:pPr>
        <w:ind w:left="5040" w:hanging="360"/>
      </w:pPr>
    </w:lvl>
    <w:lvl w:ilvl="7" w:tplc="42453388" w:tentative="1">
      <w:start w:val="1"/>
      <w:numFmt w:val="lowerLetter"/>
      <w:lvlText w:val="%8."/>
      <w:lvlJc w:val="left"/>
      <w:pPr>
        <w:ind w:left="5760" w:hanging="360"/>
      </w:pPr>
    </w:lvl>
    <w:lvl w:ilvl="8" w:tplc="42453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66954">
    <w:multiLevelType w:val="hybridMultilevel"/>
    <w:lvl w:ilvl="0" w:tplc="62267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566954">
    <w:abstractNumId w:val="49566954"/>
  </w:num>
  <w:num w:numId="49566955">
    <w:abstractNumId w:val="495669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153245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