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hapla (MELGHA)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846998">
    <w:multiLevelType w:val="hybridMultilevel"/>
    <w:lvl w:ilvl="0" w:tplc="10003545">
      <w:start w:val="1"/>
      <w:numFmt w:val="decimal"/>
      <w:lvlText w:val="%1."/>
      <w:lvlJc w:val="left"/>
      <w:pPr>
        <w:ind w:left="720" w:hanging="360"/>
      </w:pPr>
    </w:lvl>
    <w:lvl w:ilvl="1" w:tplc="10003545" w:tentative="1">
      <w:start w:val="1"/>
      <w:numFmt w:val="lowerLetter"/>
      <w:lvlText w:val="%2."/>
      <w:lvlJc w:val="left"/>
      <w:pPr>
        <w:ind w:left="1440" w:hanging="360"/>
      </w:pPr>
    </w:lvl>
    <w:lvl w:ilvl="2" w:tplc="10003545" w:tentative="1">
      <w:start w:val="1"/>
      <w:numFmt w:val="lowerRoman"/>
      <w:lvlText w:val="%3."/>
      <w:lvlJc w:val="right"/>
      <w:pPr>
        <w:ind w:left="2160" w:hanging="180"/>
      </w:pPr>
    </w:lvl>
    <w:lvl w:ilvl="3" w:tplc="10003545" w:tentative="1">
      <w:start w:val="1"/>
      <w:numFmt w:val="decimal"/>
      <w:lvlText w:val="%4."/>
      <w:lvlJc w:val="left"/>
      <w:pPr>
        <w:ind w:left="2880" w:hanging="360"/>
      </w:pPr>
    </w:lvl>
    <w:lvl w:ilvl="4" w:tplc="10003545" w:tentative="1">
      <w:start w:val="1"/>
      <w:numFmt w:val="lowerLetter"/>
      <w:lvlText w:val="%5."/>
      <w:lvlJc w:val="left"/>
      <w:pPr>
        <w:ind w:left="3600" w:hanging="360"/>
      </w:pPr>
    </w:lvl>
    <w:lvl w:ilvl="5" w:tplc="10003545" w:tentative="1">
      <w:start w:val="1"/>
      <w:numFmt w:val="lowerRoman"/>
      <w:lvlText w:val="%6."/>
      <w:lvlJc w:val="right"/>
      <w:pPr>
        <w:ind w:left="4320" w:hanging="180"/>
      </w:pPr>
    </w:lvl>
    <w:lvl w:ilvl="6" w:tplc="10003545" w:tentative="1">
      <w:start w:val="1"/>
      <w:numFmt w:val="decimal"/>
      <w:lvlText w:val="%7."/>
      <w:lvlJc w:val="left"/>
      <w:pPr>
        <w:ind w:left="5040" w:hanging="360"/>
      </w:pPr>
    </w:lvl>
    <w:lvl w:ilvl="7" w:tplc="10003545" w:tentative="1">
      <w:start w:val="1"/>
      <w:numFmt w:val="lowerLetter"/>
      <w:lvlText w:val="%8."/>
      <w:lvlJc w:val="left"/>
      <w:pPr>
        <w:ind w:left="5760" w:hanging="360"/>
      </w:pPr>
    </w:lvl>
    <w:lvl w:ilvl="8" w:tplc="100035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46997">
    <w:multiLevelType w:val="hybridMultilevel"/>
    <w:lvl w:ilvl="0" w:tplc="3921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846997">
    <w:abstractNumId w:val="24846997"/>
  </w:num>
  <w:num w:numId="24846998">
    <w:abstractNumId w:val="248469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7991279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