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Lily virus X (LVX000)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Lilium (1LILG)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1128310">
    <w:multiLevelType w:val="hybridMultilevel"/>
    <w:lvl w:ilvl="0" w:tplc="19257179">
      <w:start w:val="1"/>
      <w:numFmt w:val="decimal"/>
      <w:lvlText w:val="%1."/>
      <w:lvlJc w:val="left"/>
      <w:pPr>
        <w:ind w:left="720" w:hanging="360"/>
      </w:pPr>
    </w:lvl>
    <w:lvl w:ilvl="1" w:tplc="19257179" w:tentative="1">
      <w:start w:val="1"/>
      <w:numFmt w:val="lowerLetter"/>
      <w:lvlText w:val="%2."/>
      <w:lvlJc w:val="left"/>
      <w:pPr>
        <w:ind w:left="1440" w:hanging="360"/>
      </w:pPr>
    </w:lvl>
    <w:lvl w:ilvl="2" w:tplc="19257179" w:tentative="1">
      <w:start w:val="1"/>
      <w:numFmt w:val="lowerRoman"/>
      <w:lvlText w:val="%3."/>
      <w:lvlJc w:val="right"/>
      <w:pPr>
        <w:ind w:left="2160" w:hanging="180"/>
      </w:pPr>
    </w:lvl>
    <w:lvl w:ilvl="3" w:tplc="19257179" w:tentative="1">
      <w:start w:val="1"/>
      <w:numFmt w:val="decimal"/>
      <w:lvlText w:val="%4."/>
      <w:lvlJc w:val="left"/>
      <w:pPr>
        <w:ind w:left="2880" w:hanging="360"/>
      </w:pPr>
    </w:lvl>
    <w:lvl w:ilvl="4" w:tplc="19257179" w:tentative="1">
      <w:start w:val="1"/>
      <w:numFmt w:val="lowerLetter"/>
      <w:lvlText w:val="%5."/>
      <w:lvlJc w:val="left"/>
      <w:pPr>
        <w:ind w:left="3600" w:hanging="360"/>
      </w:pPr>
    </w:lvl>
    <w:lvl w:ilvl="5" w:tplc="19257179" w:tentative="1">
      <w:start w:val="1"/>
      <w:numFmt w:val="lowerRoman"/>
      <w:lvlText w:val="%6."/>
      <w:lvlJc w:val="right"/>
      <w:pPr>
        <w:ind w:left="4320" w:hanging="180"/>
      </w:pPr>
    </w:lvl>
    <w:lvl w:ilvl="6" w:tplc="19257179" w:tentative="1">
      <w:start w:val="1"/>
      <w:numFmt w:val="decimal"/>
      <w:lvlText w:val="%7."/>
      <w:lvlJc w:val="left"/>
      <w:pPr>
        <w:ind w:left="5040" w:hanging="360"/>
      </w:pPr>
    </w:lvl>
    <w:lvl w:ilvl="7" w:tplc="19257179" w:tentative="1">
      <w:start w:val="1"/>
      <w:numFmt w:val="lowerLetter"/>
      <w:lvlText w:val="%8."/>
      <w:lvlJc w:val="left"/>
      <w:pPr>
        <w:ind w:left="5760" w:hanging="360"/>
      </w:pPr>
    </w:lvl>
    <w:lvl w:ilvl="8" w:tplc="1925717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128309">
    <w:multiLevelType w:val="hybridMultilevel"/>
    <w:lvl w:ilvl="0" w:tplc="42413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1128309">
    <w:abstractNumId w:val="91128309"/>
  </w:num>
  <w:num w:numId="91128310">
    <w:abstractNumId w:val="911283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18584629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