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Lily symptomless virus (LSV000)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Lilium (1LILG)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647023">
    <w:multiLevelType w:val="hybridMultilevel"/>
    <w:lvl w:ilvl="0" w:tplc="57040503">
      <w:start w:val="1"/>
      <w:numFmt w:val="decimal"/>
      <w:lvlText w:val="%1."/>
      <w:lvlJc w:val="left"/>
      <w:pPr>
        <w:ind w:left="720" w:hanging="360"/>
      </w:pPr>
    </w:lvl>
    <w:lvl w:ilvl="1" w:tplc="57040503" w:tentative="1">
      <w:start w:val="1"/>
      <w:numFmt w:val="lowerLetter"/>
      <w:lvlText w:val="%2."/>
      <w:lvlJc w:val="left"/>
      <w:pPr>
        <w:ind w:left="1440" w:hanging="360"/>
      </w:pPr>
    </w:lvl>
    <w:lvl w:ilvl="2" w:tplc="57040503" w:tentative="1">
      <w:start w:val="1"/>
      <w:numFmt w:val="lowerRoman"/>
      <w:lvlText w:val="%3."/>
      <w:lvlJc w:val="right"/>
      <w:pPr>
        <w:ind w:left="2160" w:hanging="180"/>
      </w:pPr>
    </w:lvl>
    <w:lvl w:ilvl="3" w:tplc="57040503" w:tentative="1">
      <w:start w:val="1"/>
      <w:numFmt w:val="decimal"/>
      <w:lvlText w:val="%4."/>
      <w:lvlJc w:val="left"/>
      <w:pPr>
        <w:ind w:left="2880" w:hanging="360"/>
      </w:pPr>
    </w:lvl>
    <w:lvl w:ilvl="4" w:tplc="57040503" w:tentative="1">
      <w:start w:val="1"/>
      <w:numFmt w:val="lowerLetter"/>
      <w:lvlText w:val="%5."/>
      <w:lvlJc w:val="left"/>
      <w:pPr>
        <w:ind w:left="3600" w:hanging="360"/>
      </w:pPr>
    </w:lvl>
    <w:lvl w:ilvl="5" w:tplc="57040503" w:tentative="1">
      <w:start w:val="1"/>
      <w:numFmt w:val="lowerRoman"/>
      <w:lvlText w:val="%6."/>
      <w:lvlJc w:val="right"/>
      <w:pPr>
        <w:ind w:left="4320" w:hanging="180"/>
      </w:pPr>
    </w:lvl>
    <w:lvl w:ilvl="6" w:tplc="57040503" w:tentative="1">
      <w:start w:val="1"/>
      <w:numFmt w:val="decimal"/>
      <w:lvlText w:val="%7."/>
      <w:lvlJc w:val="left"/>
      <w:pPr>
        <w:ind w:left="5040" w:hanging="360"/>
      </w:pPr>
    </w:lvl>
    <w:lvl w:ilvl="7" w:tplc="57040503" w:tentative="1">
      <w:start w:val="1"/>
      <w:numFmt w:val="lowerLetter"/>
      <w:lvlText w:val="%8."/>
      <w:lvlJc w:val="left"/>
      <w:pPr>
        <w:ind w:left="5760" w:hanging="360"/>
      </w:pPr>
    </w:lvl>
    <w:lvl w:ilvl="8" w:tplc="570405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47022">
    <w:multiLevelType w:val="hybridMultilevel"/>
    <w:lvl w:ilvl="0" w:tplc="21783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647022">
    <w:abstractNumId w:val="17647022"/>
  </w:num>
  <w:num w:numId="17647023">
    <w:abstractNumId w:val="176470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9575036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