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Leptinotarsa decemlineata (LPTNDE)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Solanum melongena (SOLME)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353926">
    <w:multiLevelType w:val="hybridMultilevel"/>
    <w:lvl w:ilvl="0" w:tplc="52963256">
      <w:start w:val="1"/>
      <w:numFmt w:val="decimal"/>
      <w:lvlText w:val="%1."/>
      <w:lvlJc w:val="left"/>
      <w:pPr>
        <w:ind w:left="720" w:hanging="360"/>
      </w:pPr>
    </w:lvl>
    <w:lvl w:ilvl="1" w:tplc="52963256" w:tentative="1">
      <w:start w:val="1"/>
      <w:numFmt w:val="lowerLetter"/>
      <w:lvlText w:val="%2."/>
      <w:lvlJc w:val="left"/>
      <w:pPr>
        <w:ind w:left="1440" w:hanging="360"/>
      </w:pPr>
    </w:lvl>
    <w:lvl w:ilvl="2" w:tplc="52963256" w:tentative="1">
      <w:start w:val="1"/>
      <w:numFmt w:val="lowerRoman"/>
      <w:lvlText w:val="%3."/>
      <w:lvlJc w:val="right"/>
      <w:pPr>
        <w:ind w:left="2160" w:hanging="180"/>
      </w:pPr>
    </w:lvl>
    <w:lvl w:ilvl="3" w:tplc="52963256" w:tentative="1">
      <w:start w:val="1"/>
      <w:numFmt w:val="decimal"/>
      <w:lvlText w:val="%4."/>
      <w:lvlJc w:val="left"/>
      <w:pPr>
        <w:ind w:left="2880" w:hanging="360"/>
      </w:pPr>
    </w:lvl>
    <w:lvl w:ilvl="4" w:tplc="52963256" w:tentative="1">
      <w:start w:val="1"/>
      <w:numFmt w:val="lowerLetter"/>
      <w:lvlText w:val="%5."/>
      <w:lvlJc w:val="left"/>
      <w:pPr>
        <w:ind w:left="3600" w:hanging="360"/>
      </w:pPr>
    </w:lvl>
    <w:lvl w:ilvl="5" w:tplc="52963256" w:tentative="1">
      <w:start w:val="1"/>
      <w:numFmt w:val="lowerRoman"/>
      <w:lvlText w:val="%6."/>
      <w:lvlJc w:val="right"/>
      <w:pPr>
        <w:ind w:left="4320" w:hanging="180"/>
      </w:pPr>
    </w:lvl>
    <w:lvl w:ilvl="6" w:tplc="52963256" w:tentative="1">
      <w:start w:val="1"/>
      <w:numFmt w:val="decimal"/>
      <w:lvlText w:val="%7."/>
      <w:lvlJc w:val="left"/>
      <w:pPr>
        <w:ind w:left="5040" w:hanging="360"/>
      </w:pPr>
    </w:lvl>
    <w:lvl w:ilvl="7" w:tplc="52963256" w:tentative="1">
      <w:start w:val="1"/>
      <w:numFmt w:val="lowerLetter"/>
      <w:lvlText w:val="%8."/>
      <w:lvlJc w:val="left"/>
      <w:pPr>
        <w:ind w:left="5760" w:hanging="360"/>
      </w:pPr>
    </w:lvl>
    <w:lvl w:ilvl="8" w:tplc="52963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53925">
    <w:multiLevelType w:val="hybridMultilevel"/>
    <w:lvl w:ilvl="0" w:tplc="29932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353925">
    <w:abstractNumId w:val="42353925"/>
  </w:num>
  <w:num w:numId="42353926">
    <w:abstractNumId w:val="423539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2348991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