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673130">
    <w:multiLevelType w:val="hybridMultilevel"/>
    <w:lvl w:ilvl="0" w:tplc="72692269">
      <w:start w:val="1"/>
      <w:numFmt w:val="decimal"/>
      <w:lvlText w:val="%1."/>
      <w:lvlJc w:val="left"/>
      <w:pPr>
        <w:ind w:left="720" w:hanging="360"/>
      </w:pPr>
    </w:lvl>
    <w:lvl w:ilvl="1" w:tplc="72692269" w:tentative="1">
      <w:start w:val="1"/>
      <w:numFmt w:val="lowerLetter"/>
      <w:lvlText w:val="%2."/>
      <w:lvlJc w:val="left"/>
      <w:pPr>
        <w:ind w:left="1440" w:hanging="360"/>
      </w:pPr>
    </w:lvl>
    <w:lvl w:ilvl="2" w:tplc="72692269" w:tentative="1">
      <w:start w:val="1"/>
      <w:numFmt w:val="lowerRoman"/>
      <w:lvlText w:val="%3."/>
      <w:lvlJc w:val="right"/>
      <w:pPr>
        <w:ind w:left="2160" w:hanging="180"/>
      </w:pPr>
    </w:lvl>
    <w:lvl w:ilvl="3" w:tplc="72692269" w:tentative="1">
      <w:start w:val="1"/>
      <w:numFmt w:val="decimal"/>
      <w:lvlText w:val="%4."/>
      <w:lvlJc w:val="left"/>
      <w:pPr>
        <w:ind w:left="2880" w:hanging="360"/>
      </w:pPr>
    </w:lvl>
    <w:lvl w:ilvl="4" w:tplc="72692269" w:tentative="1">
      <w:start w:val="1"/>
      <w:numFmt w:val="lowerLetter"/>
      <w:lvlText w:val="%5."/>
      <w:lvlJc w:val="left"/>
      <w:pPr>
        <w:ind w:left="3600" w:hanging="360"/>
      </w:pPr>
    </w:lvl>
    <w:lvl w:ilvl="5" w:tplc="72692269" w:tentative="1">
      <w:start w:val="1"/>
      <w:numFmt w:val="lowerRoman"/>
      <w:lvlText w:val="%6."/>
      <w:lvlJc w:val="right"/>
      <w:pPr>
        <w:ind w:left="4320" w:hanging="180"/>
      </w:pPr>
    </w:lvl>
    <w:lvl w:ilvl="6" w:tplc="72692269" w:tentative="1">
      <w:start w:val="1"/>
      <w:numFmt w:val="decimal"/>
      <w:lvlText w:val="%7."/>
      <w:lvlJc w:val="left"/>
      <w:pPr>
        <w:ind w:left="5040" w:hanging="360"/>
      </w:pPr>
    </w:lvl>
    <w:lvl w:ilvl="7" w:tplc="72692269" w:tentative="1">
      <w:start w:val="1"/>
      <w:numFmt w:val="lowerLetter"/>
      <w:lvlText w:val="%8."/>
      <w:lvlJc w:val="left"/>
      <w:pPr>
        <w:ind w:left="5760" w:hanging="360"/>
      </w:pPr>
    </w:lvl>
    <w:lvl w:ilvl="8" w:tplc="726922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73129">
    <w:multiLevelType w:val="hybridMultilevel"/>
    <w:lvl w:ilvl="0" w:tplc="558566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673129">
    <w:abstractNumId w:val="93673129"/>
  </w:num>
  <w:num w:numId="93673130">
    <w:abstractNumId w:val="936731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938939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