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Liriomyza trifolii (LIRITR)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According to the IIA2 AWG (EU COM, 2016) current regulated host plants should be updated to include additional susceptible commodities (A further look may be given to a list of host species published in 2007 by the Annexes Working Group).</w:t>
      </w:r>
      <w:r>
        <w:rPr>
          <w:color w:val="0200C9"/>
          <w:sz w:val="24"/>
          <w:szCs w:val="24"/>
        </w:rPr>
        <w:br/>
        <w:t xml:space="preserve">- For the Fruit sector: the only herbaceous species considered is Fragaria.</w:t>
      </w:r>
      <w:r>
        <w:rPr>
          <w:color w:val="0200C9"/>
          <w:sz w:val="24"/>
          <w:szCs w:val="24"/>
        </w:rPr>
        <w:br/>
        <w:t xml:space="preserve">- For the vegetable sector, the analysis of the RNQP status is proposed for all herbaceous species together.</w:t>
      </w:r>
      <w:r>
        <w:rPr>
          <w:color w:val="0200C9"/>
          <w:sz w:val="24"/>
          <w:szCs w:val="24"/>
        </w:rPr>
        <w:br/>
        <w:t xml:space="preserve">- For the ornamental sector, experts proposed to only regulate the pest on the following major ornamental host plant species: Gypsophila, Chrysanthemum, Aster, Gerbera, Dahlia, Senecio, Zinnia, Iris stolonifera, Brassica, Dianthus, Petunia, Verbena, Eustoma, Solidago, Hedera and Gloxinia.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(2015); Croatia (1996); Cyprus (1993); Finland (2012); France (1994); Greece (2008); Greece/Kriti (2008); Italy (1994); Italy/Sicilia (1994); Italy/Sardegna (1994); Malta (1995); Netherlands (2015); Portugal (1994); Romania (2011); Slovenia (2000); Spain (1996); Spain/Islas Canárias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52366238c996de06"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(herbaceous species) ()</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 bulbs, — corms, — plants of the family Gramineae, — rhizomes, — seeds, — tubers,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There are no reports showing that L. huidobrensis and/or L. trifolii can cause damage/infestations in Fragaria crops. There is no indication that these pests are able to cause economic damage to strawberry crops. Consequently Fragaria plants for planting are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In absence of infestation reports of Fragaria plants, this host is not considered to be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risks to plant health posed by Liriomyza huidobrensis (Blanchard) and Liriomyza trifolii (Burgess) to the EU territory with the identification and evaluation of risk reduction options. EFSA Journal 2012;10(12):3028. [190 pp.] doi:10.2903/j.efsa.2012.3028. </w:t>
      </w:r>
      <w:hyperlink r:id="rId853166238c996e0ab" w:history="1">
        <w:r>
          <w:rPr>
            <w:color w:val="0200C9"/>
            <w:sz w:val="24"/>
            <w:szCs w:val="24"/>
          </w:rPr>
          <w:t xml:space="preserve">http://www.efsa.europa.eu/sites/default/files/scientific_output/files/main_documents/3028.pdf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Liriomyza huidobrensis (Branchard) and Liriomyza trifolii (Burgess);</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herbaceous species ()</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 bulbs, — corms, — plants of the family Gramineae, — rhizomes, — seeds, — tubers,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Liriomyza spp. are easily transported with plant material. Plants for planting (mostly from ornamental plants) were implicated in providing the entry pathway for the first findings of L. trifolii in the following 6 EU Member States - the Netherlands (chrysanthemum cuttings originating from Florida; United Kingdom (chrysanthemum cuttings from cuttings from Kenya and Malta); Hungary (gerbera plants for planting); Bulgaria (gerbera plants for planting from Hungary); Czech Republic (ornamental plants for planting imported from the Netherlands), Finland (Dendranthema cuttings from Tenerife, Canary Islands) (EFSA, 2012).</w:t>
      </w:r>
      <w:r>
        <w:rPr>
          <w:color w:val="F30000"/>
          <w:sz w:val="24"/>
          <w:szCs w:val="24"/>
        </w:rPr>
        <w:br/>
        <w:t xml:space="preserve">Liriomyza spp. are also regularly associated with cut flowers, branches with foliage and leafy vegetables for consumption (EFSA, 2012; Europhyt, 1994 -2012 on Liriomyza, Liriomyza sp., L. huidobrensis). Outdoor populations are widespread in the Mediterranean area. There is little information on the natural dispersal of Liriomyza. L. huidobrensis is a larger and stronger flyer than L. trifolii but all Liriomyza adults are capable of only limited flight. The two species are therefore expected to fly only from a greenhouse to the nearest field or other greenhouse and vice versa (EFSA PLH, 2012).</w:t>
      </w:r>
      <w:r>
        <w:rPr>
          <w:color w:val="F30000"/>
          <w:sz w:val="24"/>
          <w:szCs w:val="24"/>
        </w:rPr>
        <w:br/>
        <w:t xml:space="preserve">In conclusion plants for planting are a pathway, but it is suggested not a significant pathway for Mediterranean countries due to their polyphagy, the frequent occurrence of alternate vegetable and ornamental hosts and suitable environmental conditions, and their capacity for flight. Experts considered that the 'substantially free from' requirement should suffice.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general requirement for substantial freedom should be sufficient for all ornamental hosts, given that symptoms are usually visible on young plants, and in line with the decisions taken in the vegetable sector where impacts are potentially greater because of limited control options. Plants for planting are not (any longer)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risks to plant health posed by Liriomyza huidobrensis (Blanchard) and Liriomyza trifolii (Burgess) to the EU territory with the identification and evaluation of risk reduction options. EFSA Journal 2012;10(12):3028. [190 pp.] doi:10.2903/j.efsa.2012.3028. </w:t>
      </w:r>
      <w:hyperlink r:id="rId228666238c996e36b" w:history="1">
        <w:r>
          <w:rPr>
            <w:color w:val="0200C9"/>
            <w:sz w:val="24"/>
            <w:szCs w:val="24"/>
          </w:rPr>
          <w:t xml:space="preserve">http://www.efsa.europa.eu/sites/default/files/scientific_output/files/main_documents/3028.pdf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Liriomyza huidobrensis (Branchard) and Liriomyza trifolii (Burgess);</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herbaceous species ()</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 bulbs, — corms, — plants of the family Gramineae, — rhizomes, — seeds, — tubers,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pests are easily transported with plant material. Long distance infestation may also occur via cut flowers and leafy vegetables. Outdoor populations are widespread in the Mediterranean area. There is little information on the natural dispersal of Liriomyza. L. huidobrensis is a larger and stronger flyer than L. trifolii but all Liriomyza adults are capable of only limited flight. The two species are therefore expected to fly only from a greenhouse to the nearest field or other greenhouse and vice versa (EFSA PLH, 2012). The vegetable SEWG concluded that the pest does not qualify for RNQP status because of the importance of other pathways (including local spread from established populations).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this pest/host combination does not qualify for RNQP status because of the importance of other pathways (including local spread from established populations). Propagating material should be “substantially free” (i.e. no tolerance of symptoms on the marketed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risks to plant health posed by Liriomyza huidobrensis (Blanchard) and Liriomyza trifolii (Burgess) to the EU territory with the identification and evaluation of risk reduction options. EFSA Journal 2012;10(12):3028. [190 pp.] doi:10.2903/j.efsa.2012.3028. </w:t>
      </w:r>
      <w:hyperlink r:id="rId339766238c996e60c" w:history="1">
        <w:r>
          <w:rPr>
            <w:color w:val="0200C9"/>
            <w:sz w:val="24"/>
            <w:szCs w:val="24"/>
          </w:rPr>
          <w:t xml:space="preserve">http://www.efsa.europa.eu/sites/default/files/scientific_output/files/main_documents/3028.pdf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Liriomyza huidobrensis (Branchard) and Liriomyza trifolii (Burgess);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467054">
    <w:multiLevelType w:val="hybridMultilevel"/>
    <w:lvl w:ilvl="0" w:tplc="16969478">
      <w:start w:val="1"/>
      <w:numFmt w:val="decimal"/>
      <w:lvlText w:val="%1."/>
      <w:lvlJc w:val="left"/>
      <w:pPr>
        <w:ind w:left="720" w:hanging="360"/>
      </w:pPr>
    </w:lvl>
    <w:lvl w:ilvl="1" w:tplc="16969478" w:tentative="1">
      <w:start w:val="1"/>
      <w:numFmt w:val="lowerLetter"/>
      <w:lvlText w:val="%2."/>
      <w:lvlJc w:val="left"/>
      <w:pPr>
        <w:ind w:left="1440" w:hanging="360"/>
      </w:pPr>
    </w:lvl>
    <w:lvl w:ilvl="2" w:tplc="16969478" w:tentative="1">
      <w:start w:val="1"/>
      <w:numFmt w:val="lowerRoman"/>
      <w:lvlText w:val="%3."/>
      <w:lvlJc w:val="right"/>
      <w:pPr>
        <w:ind w:left="2160" w:hanging="180"/>
      </w:pPr>
    </w:lvl>
    <w:lvl w:ilvl="3" w:tplc="16969478" w:tentative="1">
      <w:start w:val="1"/>
      <w:numFmt w:val="decimal"/>
      <w:lvlText w:val="%4."/>
      <w:lvlJc w:val="left"/>
      <w:pPr>
        <w:ind w:left="2880" w:hanging="360"/>
      </w:pPr>
    </w:lvl>
    <w:lvl w:ilvl="4" w:tplc="16969478" w:tentative="1">
      <w:start w:val="1"/>
      <w:numFmt w:val="lowerLetter"/>
      <w:lvlText w:val="%5."/>
      <w:lvlJc w:val="left"/>
      <w:pPr>
        <w:ind w:left="3600" w:hanging="360"/>
      </w:pPr>
    </w:lvl>
    <w:lvl w:ilvl="5" w:tplc="16969478" w:tentative="1">
      <w:start w:val="1"/>
      <w:numFmt w:val="lowerRoman"/>
      <w:lvlText w:val="%6."/>
      <w:lvlJc w:val="right"/>
      <w:pPr>
        <w:ind w:left="4320" w:hanging="180"/>
      </w:pPr>
    </w:lvl>
    <w:lvl w:ilvl="6" w:tplc="16969478" w:tentative="1">
      <w:start w:val="1"/>
      <w:numFmt w:val="decimal"/>
      <w:lvlText w:val="%7."/>
      <w:lvlJc w:val="left"/>
      <w:pPr>
        <w:ind w:left="5040" w:hanging="360"/>
      </w:pPr>
    </w:lvl>
    <w:lvl w:ilvl="7" w:tplc="16969478" w:tentative="1">
      <w:start w:val="1"/>
      <w:numFmt w:val="lowerLetter"/>
      <w:lvlText w:val="%8."/>
      <w:lvlJc w:val="left"/>
      <w:pPr>
        <w:ind w:left="5760" w:hanging="360"/>
      </w:pPr>
    </w:lvl>
    <w:lvl w:ilvl="8" w:tplc="16969478" w:tentative="1">
      <w:start w:val="1"/>
      <w:numFmt w:val="lowerRoman"/>
      <w:lvlText w:val="%9."/>
      <w:lvlJc w:val="right"/>
      <w:pPr>
        <w:ind w:left="6480" w:hanging="180"/>
      </w:pPr>
    </w:lvl>
  </w:abstractNum>
  <w:abstractNum w:abstractNumId="28467053">
    <w:multiLevelType w:val="hybridMultilevel"/>
    <w:lvl w:ilvl="0" w:tplc="521120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467053">
    <w:abstractNumId w:val="28467053"/>
  </w:num>
  <w:num w:numId="28467054">
    <w:abstractNumId w:val="284670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0033917" Type="http://schemas.microsoft.com/office/2011/relationships/commentsExtended" Target="commentsExtended.xml"/><Relationship Id="rId152366238c996de06" Type="http://schemas.openxmlformats.org/officeDocument/2006/relationships/hyperlink" Target="https://gd.eppo.int/" TargetMode="External"/><Relationship Id="rId853166238c996e0ab" Type="http://schemas.openxmlformats.org/officeDocument/2006/relationships/hyperlink" Target="http://www.efsa.europa.eu/sites/default/files/scientific_output/files/main_documents/3028.pdf" TargetMode="External"/><Relationship Id="rId228666238c996e36b" Type="http://schemas.openxmlformats.org/officeDocument/2006/relationships/hyperlink" Target="http://www.efsa.europa.eu/sites/default/files/scientific_output/files/main_documents/3028.pdf" TargetMode="External"/><Relationship Id="rId339766238c996e60c" Type="http://schemas.openxmlformats.org/officeDocument/2006/relationships/hyperlink" Target="http://www.efsa.europa.eu/sites/default/files/scientific_output/files/main_documents/30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