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Plenodomus lingam (Phoma lingam) (LEPTMA)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Brassica oleracea (BRSOX)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Brassica pekinensis (BRSPK)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816925">
    <w:multiLevelType w:val="hybridMultilevel"/>
    <w:lvl w:ilvl="0" w:tplc="42325208">
      <w:start w:val="1"/>
      <w:numFmt w:val="decimal"/>
      <w:lvlText w:val="%1."/>
      <w:lvlJc w:val="left"/>
      <w:pPr>
        <w:ind w:left="720" w:hanging="360"/>
      </w:pPr>
    </w:lvl>
    <w:lvl w:ilvl="1" w:tplc="42325208" w:tentative="1">
      <w:start w:val="1"/>
      <w:numFmt w:val="lowerLetter"/>
      <w:lvlText w:val="%2."/>
      <w:lvlJc w:val="left"/>
      <w:pPr>
        <w:ind w:left="1440" w:hanging="360"/>
      </w:pPr>
    </w:lvl>
    <w:lvl w:ilvl="2" w:tplc="42325208" w:tentative="1">
      <w:start w:val="1"/>
      <w:numFmt w:val="lowerRoman"/>
      <w:lvlText w:val="%3."/>
      <w:lvlJc w:val="right"/>
      <w:pPr>
        <w:ind w:left="2160" w:hanging="180"/>
      </w:pPr>
    </w:lvl>
    <w:lvl w:ilvl="3" w:tplc="42325208" w:tentative="1">
      <w:start w:val="1"/>
      <w:numFmt w:val="decimal"/>
      <w:lvlText w:val="%4."/>
      <w:lvlJc w:val="left"/>
      <w:pPr>
        <w:ind w:left="2880" w:hanging="360"/>
      </w:pPr>
    </w:lvl>
    <w:lvl w:ilvl="4" w:tplc="42325208" w:tentative="1">
      <w:start w:val="1"/>
      <w:numFmt w:val="lowerLetter"/>
      <w:lvlText w:val="%5."/>
      <w:lvlJc w:val="left"/>
      <w:pPr>
        <w:ind w:left="3600" w:hanging="360"/>
      </w:pPr>
    </w:lvl>
    <w:lvl w:ilvl="5" w:tplc="42325208" w:tentative="1">
      <w:start w:val="1"/>
      <w:numFmt w:val="lowerRoman"/>
      <w:lvlText w:val="%6."/>
      <w:lvlJc w:val="right"/>
      <w:pPr>
        <w:ind w:left="4320" w:hanging="180"/>
      </w:pPr>
    </w:lvl>
    <w:lvl w:ilvl="6" w:tplc="42325208" w:tentative="1">
      <w:start w:val="1"/>
      <w:numFmt w:val="decimal"/>
      <w:lvlText w:val="%7."/>
      <w:lvlJc w:val="left"/>
      <w:pPr>
        <w:ind w:left="5040" w:hanging="360"/>
      </w:pPr>
    </w:lvl>
    <w:lvl w:ilvl="7" w:tplc="42325208" w:tentative="1">
      <w:start w:val="1"/>
      <w:numFmt w:val="lowerLetter"/>
      <w:lvlText w:val="%8."/>
      <w:lvlJc w:val="left"/>
      <w:pPr>
        <w:ind w:left="5760" w:hanging="360"/>
      </w:pPr>
    </w:lvl>
    <w:lvl w:ilvl="8" w:tplc="423252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16924">
    <w:multiLevelType w:val="hybridMultilevel"/>
    <w:lvl w:ilvl="0" w:tplc="741913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9816924">
    <w:abstractNumId w:val="29816924"/>
  </w:num>
  <w:num w:numId="29816925">
    <w:abstractNumId w:val="298169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35698775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