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Hypopta caestrum (HYPTCA)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Asparagus officinalis (ASPOF)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763123">
    <w:multiLevelType w:val="hybridMultilevel"/>
    <w:lvl w:ilvl="0" w:tplc="87199855">
      <w:start w:val="1"/>
      <w:numFmt w:val="decimal"/>
      <w:lvlText w:val="%1."/>
      <w:lvlJc w:val="left"/>
      <w:pPr>
        <w:ind w:left="720" w:hanging="360"/>
      </w:pPr>
    </w:lvl>
    <w:lvl w:ilvl="1" w:tplc="87199855" w:tentative="1">
      <w:start w:val="1"/>
      <w:numFmt w:val="lowerLetter"/>
      <w:lvlText w:val="%2."/>
      <w:lvlJc w:val="left"/>
      <w:pPr>
        <w:ind w:left="1440" w:hanging="360"/>
      </w:pPr>
    </w:lvl>
    <w:lvl w:ilvl="2" w:tplc="87199855" w:tentative="1">
      <w:start w:val="1"/>
      <w:numFmt w:val="lowerRoman"/>
      <w:lvlText w:val="%3."/>
      <w:lvlJc w:val="right"/>
      <w:pPr>
        <w:ind w:left="2160" w:hanging="180"/>
      </w:pPr>
    </w:lvl>
    <w:lvl w:ilvl="3" w:tplc="87199855" w:tentative="1">
      <w:start w:val="1"/>
      <w:numFmt w:val="decimal"/>
      <w:lvlText w:val="%4."/>
      <w:lvlJc w:val="left"/>
      <w:pPr>
        <w:ind w:left="2880" w:hanging="360"/>
      </w:pPr>
    </w:lvl>
    <w:lvl w:ilvl="4" w:tplc="87199855" w:tentative="1">
      <w:start w:val="1"/>
      <w:numFmt w:val="lowerLetter"/>
      <w:lvlText w:val="%5."/>
      <w:lvlJc w:val="left"/>
      <w:pPr>
        <w:ind w:left="3600" w:hanging="360"/>
      </w:pPr>
    </w:lvl>
    <w:lvl w:ilvl="5" w:tplc="87199855" w:tentative="1">
      <w:start w:val="1"/>
      <w:numFmt w:val="lowerRoman"/>
      <w:lvlText w:val="%6."/>
      <w:lvlJc w:val="right"/>
      <w:pPr>
        <w:ind w:left="4320" w:hanging="180"/>
      </w:pPr>
    </w:lvl>
    <w:lvl w:ilvl="6" w:tplc="87199855" w:tentative="1">
      <w:start w:val="1"/>
      <w:numFmt w:val="decimal"/>
      <w:lvlText w:val="%7."/>
      <w:lvlJc w:val="left"/>
      <w:pPr>
        <w:ind w:left="5040" w:hanging="360"/>
      </w:pPr>
    </w:lvl>
    <w:lvl w:ilvl="7" w:tplc="87199855" w:tentative="1">
      <w:start w:val="1"/>
      <w:numFmt w:val="lowerLetter"/>
      <w:lvlText w:val="%8."/>
      <w:lvlJc w:val="left"/>
      <w:pPr>
        <w:ind w:left="5760" w:hanging="360"/>
      </w:pPr>
    </w:lvl>
    <w:lvl w:ilvl="8" w:tplc="871998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63122">
    <w:multiLevelType w:val="hybridMultilevel"/>
    <w:lvl w:ilvl="0" w:tplc="719823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763122">
    <w:abstractNumId w:val="89763122"/>
  </w:num>
  <w:num w:numId="89763123">
    <w:abstractNumId w:val="897631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359939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