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Heterodera fici (HETDFI)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Ficus carica (FIUCA)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1565081">
    <w:multiLevelType w:val="hybridMultilevel"/>
    <w:lvl w:ilvl="0" w:tplc="62696947">
      <w:start w:val="1"/>
      <w:numFmt w:val="decimal"/>
      <w:lvlText w:val="%1."/>
      <w:lvlJc w:val="left"/>
      <w:pPr>
        <w:ind w:left="720" w:hanging="360"/>
      </w:pPr>
    </w:lvl>
    <w:lvl w:ilvl="1" w:tplc="62696947" w:tentative="1">
      <w:start w:val="1"/>
      <w:numFmt w:val="lowerLetter"/>
      <w:lvlText w:val="%2."/>
      <w:lvlJc w:val="left"/>
      <w:pPr>
        <w:ind w:left="1440" w:hanging="360"/>
      </w:pPr>
    </w:lvl>
    <w:lvl w:ilvl="2" w:tplc="62696947" w:tentative="1">
      <w:start w:val="1"/>
      <w:numFmt w:val="lowerRoman"/>
      <w:lvlText w:val="%3."/>
      <w:lvlJc w:val="right"/>
      <w:pPr>
        <w:ind w:left="2160" w:hanging="180"/>
      </w:pPr>
    </w:lvl>
    <w:lvl w:ilvl="3" w:tplc="62696947" w:tentative="1">
      <w:start w:val="1"/>
      <w:numFmt w:val="decimal"/>
      <w:lvlText w:val="%4."/>
      <w:lvlJc w:val="left"/>
      <w:pPr>
        <w:ind w:left="2880" w:hanging="360"/>
      </w:pPr>
    </w:lvl>
    <w:lvl w:ilvl="4" w:tplc="62696947" w:tentative="1">
      <w:start w:val="1"/>
      <w:numFmt w:val="lowerLetter"/>
      <w:lvlText w:val="%5."/>
      <w:lvlJc w:val="left"/>
      <w:pPr>
        <w:ind w:left="3600" w:hanging="360"/>
      </w:pPr>
    </w:lvl>
    <w:lvl w:ilvl="5" w:tplc="62696947" w:tentative="1">
      <w:start w:val="1"/>
      <w:numFmt w:val="lowerRoman"/>
      <w:lvlText w:val="%6."/>
      <w:lvlJc w:val="right"/>
      <w:pPr>
        <w:ind w:left="4320" w:hanging="180"/>
      </w:pPr>
    </w:lvl>
    <w:lvl w:ilvl="6" w:tplc="62696947" w:tentative="1">
      <w:start w:val="1"/>
      <w:numFmt w:val="decimal"/>
      <w:lvlText w:val="%7."/>
      <w:lvlJc w:val="left"/>
      <w:pPr>
        <w:ind w:left="5040" w:hanging="360"/>
      </w:pPr>
    </w:lvl>
    <w:lvl w:ilvl="7" w:tplc="62696947" w:tentative="1">
      <w:start w:val="1"/>
      <w:numFmt w:val="lowerLetter"/>
      <w:lvlText w:val="%8."/>
      <w:lvlJc w:val="left"/>
      <w:pPr>
        <w:ind w:left="5760" w:hanging="360"/>
      </w:pPr>
    </w:lvl>
    <w:lvl w:ilvl="8" w:tplc="6269694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565080">
    <w:multiLevelType w:val="hybridMultilevel"/>
    <w:lvl w:ilvl="0" w:tplc="532733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1565080">
    <w:abstractNumId w:val="81565080"/>
  </w:num>
  <w:num w:numId="81565081">
    <w:abstractNumId w:val="8156508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3306822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