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Graphiola phoenicis (GRAPPH)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Fungi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Phoenix (1PHXG)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8949370">
    <w:multiLevelType w:val="hybridMultilevel"/>
    <w:lvl w:ilvl="0" w:tplc="25650822">
      <w:start w:val="1"/>
      <w:numFmt w:val="decimal"/>
      <w:lvlText w:val="%1."/>
      <w:lvlJc w:val="left"/>
      <w:pPr>
        <w:ind w:left="720" w:hanging="360"/>
      </w:pPr>
    </w:lvl>
    <w:lvl w:ilvl="1" w:tplc="25650822" w:tentative="1">
      <w:start w:val="1"/>
      <w:numFmt w:val="lowerLetter"/>
      <w:lvlText w:val="%2."/>
      <w:lvlJc w:val="left"/>
      <w:pPr>
        <w:ind w:left="1440" w:hanging="360"/>
      </w:pPr>
    </w:lvl>
    <w:lvl w:ilvl="2" w:tplc="25650822" w:tentative="1">
      <w:start w:val="1"/>
      <w:numFmt w:val="lowerRoman"/>
      <w:lvlText w:val="%3."/>
      <w:lvlJc w:val="right"/>
      <w:pPr>
        <w:ind w:left="2160" w:hanging="180"/>
      </w:pPr>
    </w:lvl>
    <w:lvl w:ilvl="3" w:tplc="25650822" w:tentative="1">
      <w:start w:val="1"/>
      <w:numFmt w:val="decimal"/>
      <w:lvlText w:val="%4."/>
      <w:lvlJc w:val="left"/>
      <w:pPr>
        <w:ind w:left="2880" w:hanging="360"/>
      </w:pPr>
    </w:lvl>
    <w:lvl w:ilvl="4" w:tplc="25650822" w:tentative="1">
      <w:start w:val="1"/>
      <w:numFmt w:val="lowerLetter"/>
      <w:lvlText w:val="%5."/>
      <w:lvlJc w:val="left"/>
      <w:pPr>
        <w:ind w:left="3600" w:hanging="360"/>
      </w:pPr>
    </w:lvl>
    <w:lvl w:ilvl="5" w:tplc="25650822" w:tentative="1">
      <w:start w:val="1"/>
      <w:numFmt w:val="lowerRoman"/>
      <w:lvlText w:val="%6."/>
      <w:lvlJc w:val="right"/>
      <w:pPr>
        <w:ind w:left="4320" w:hanging="180"/>
      </w:pPr>
    </w:lvl>
    <w:lvl w:ilvl="6" w:tplc="25650822" w:tentative="1">
      <w:start w:val="1"/>
      <w:numFmt w:val="decimal"/>
      <w:lvlText w:val="%7."/>
      <w:lvlJc w:val="left"/>
      <w:pPr>
        <w:ind w:left="5040" w:hanging="360"/>
      </w:pPr>
    </w:lvl>
    <w:lvl w:ilvl="7" w:tplc="25650822" w:tentative="1">
      <w:start w:val="1"/>
      <w:numFmt w:val="lowerLetter"/>
      <w:lvlText w:val="%8."/>
      <w:lvlJc w:val="left"/>
      <w:pPr>
        <w:ind w:left="5760" w:hanging="360"/>
      </w:pPr>
    </w:lvl>
    <w:lvl w:ilvl="8" w:tplc="256508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949369">
    <w:multiLevelType w:val="hybridMultilevel"/>
    <w:lvl w:ilvl="0" w:tplc="12609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8949369">
    <w:abstractNumId w:val="88949369"/>
  </w:num>
  <w:num w:numId="88949370">
    <w:abstractNumId w:val="8894937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7114475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