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Gooseberry vein banding associated virus (GOVB00)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Vein clearing and vein net of blackcurrant</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color w:val="000000"/>
          <w:sz w:val="24"/>
          <w:szCs w:val="24"/>
          <w:u w:val="single"/>
        </w:rPr>
        <w:br/>
        <w:br/>
        <w:t xml:space="preserve">Remarks:</w:t>
      </w:r>
      <w:r>
        <w:rPr>
          <w:color w:val="000000"/>
          <w:sz w:val="24"/>
          <w:szCs w:val="24"/>
        </w:rPr>
        <w:t xml:space="preserve">
</w:t>
      </w:r>
      <w:r>
        <w:rPr>
          <w:color w:val="0200C9"/>
          <w:sz w:val="24"/>
          <w:szCs w:val="24"/>
        </w:rPr>
        <w:t xml:space="preserve">Vein clearing of blackcurrant, Vein net of blackcurrant and Gooseberry vein banding (on Ribes) can thus be ascribed to Gooseberry vein banding disease, a disease closely associated with Gooseberry vein banding associated virus (GVBaV) (Jones et al., 2001). However, in the Netherlands grafting experiments done with Red currant vein banding agent and Gooseberry vein banding agent (by F van der Meer, IPO Wageningen, Personal communication) demonstrated that these two agents are not identical. Experts therefore suggested giving Red Currant Vein Banding a separate denomination (as an agent).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N°2: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N°3: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725199">
    <w:multiLevelType w:val="hybridMultilevel"/>
    <w:lvl w:ilvl="0" w:tplc="97870364">
      <w:start w:val="1"/>
      <w:numFmt w:val="decimal"/>
      <w:lvlText w:val="%1."/>
      <w:lvlJc w:val="left"/>
      <w:pPr>
        <w:ind w:left="720" w:hanging="360"/>
      </w:pPr>
    </w:lvl>
    <w:lvl w:ilvl="1" w:tplc="97870364" w:tentative="1">
      <w:start w:val="1"/>
      <w:numFmt w:val="lowerLetter"/>
      <w:lvlText w:val="%2."/>
      <w:lvlJc w:val="left"/>
      <w:pPr>
        <w:ind w:left="1440" w:hanging="360"/>
      </w:pPr>
    </w:lvl>
    <w:lvl w:ilvl="2" w:tplc="97870364" w:tentative="1">
      <w:start w:val="1"/>
      <w:numFmt w:val="lowerRoman"/>
      <w:lvlText w:val="%3."/>
      <w:lvlJc w:val="right"/>
      <w:pPr>
        <w:ind w:left="2160" w:hanging="180"/>
      </w:pPr>
    </w:lvl>
    <w:lvl w:ilvl="3" w:tplc="97870364" w:tentative="1">
      <w:start w:val="1"/>
      <w:numFmt w:val="decimal"/>
      <w:lvlText w:val="%4."/>
      <w:lvlJc w:val="left"/>
      <w:pPr>
        <w:ind w:left="2880" w:hanging="360"/>
      </w:pPr>
    </w:lvl>
    <w:lvl w:ilvl="4" w:tplc="97870364" w:tentative="1">
      <w:start w:val="1"/>
      <w:numFmt w:val="lowerLetter"/>
      <w:lvlText w:val="%5."/>
      <w:lvlJc w:val="left"/>
      <w:pPr>
        <w:ind w:left="3600" w:hanging="360"/>
      </w:pPr>
    </w:lvl>
    <w:lvl w:ilvl="5" w:tplc="97870364" w:tentative="1">
      <w:start w:val="1"/>
      <w:numFmt w:val="lowerRoman"/>
      <w:lvlText w:val="%6."/>
      <w:lvlJc w:val="right"/>
      <w:pPr>
        <w:ind w:left="4320" w:hanging="180"/>
      </w:pPr>
    </w:lvl>
    <w:lvl w:ilvl="6" w:tplc="97870364" w:tentative="1">
      <w:start w:val="1"/>
      <w:numFmt w:val="decimal"/>
      <w:lvlText w:val="%7."/>
      <w:lvlJc w:val="left"/>
      <w:pPr>
        <w:ind w:left="5040" w:hanging="360"/>
      </w:pPr>
    </w:lvl>
    <w:lvl w:ilvl="7" w:tplc="97870364" w:tentative="1">
      <w:start w:val="1"/>
      <w:numFmt w:val="lowerLetter"/>
      <w:lvlText w:val="%8."/>
      <w:lvlJc w:val="left"/>
      <w:pPr>
        <w:ind w:left="5760" w:hanging="360"/>
      </w:pPr>
    </w:lvl>
    <w:lvl w:ilvl="8" w:tplc="97870364" w:tentative="1">
      <w:start w:val="1"/>
      <w:numFmt w:val="lowerRoman"/>
      <w:lvlText w:val="%9."/>
      <w:lvlJc w:val="right"/>
      <w:pPr>
        <w:ind w:left="6480" w:hanging="180"/>
      </w:pPr>
    </w:lvl>
  </w:abstractNum>
  <w:abstractNum w:abstractNumId="71725198">
    <w:multiLevelType w:val="hybridMultilevel"/>
    <w:lvl w:ilvl="0" w:tplc="533852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725198">
    <w:abstractNumId w:val="71725198"/>
  </w:num>
  <w:num w:numId="71725199">
    <w:abstractNumId w:val="717251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985460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