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Glomerella cingulata (GLOMCI)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876654">
    <w:multiLevelType w:val="hybridMultilevel"/>
    <w:lvl w:ilvl="0" w:tplc="82994945">
      <w:start w:val="1"/>
      <w:numFmt w:val="decimal"/>
      <w:lvlText w:val="%1."/>
      <w:lvlJc w:val="left"/>
      <w:pPr>
        <w:ind w:left="720" w:hanging="360"/>
      </w:pPr>
    </w:lvl>
    <w:lvl w:ilvl="1" w:tplc="82994945" w:tentative="1">
      <w:start w:val="1"/>
      <w:numFmt w:val="lowerLetter"/>
      <w:lvlText w:val="%2."/>
      <w:lvlJc w:val="left"/>
      <w:pPr>
        <w:ind w:left="1440" w:hanging="360"/>
      </w:pPr>
    </w:lvl>
    <w:lvl w:ilvl="2" w:tplc="82994945" w:tentative="1">
      <w:start w:val="1"/>
      <w:numFmt w:val="lowerRoman"/>
      <w:lvlText w:val="%3."/>
      <w:lvlJc w:val="right"/>
      <w:pPr>
        <w:ind w:left="2160" w:hanging="180"/>
      </w:pPr>
    </w:lvl>
    <w:lvl w:ilvl="3" w:tplc="82994945" w:tentative="1">
      <w:start w:val="1"/>
      <w:numFmt w:val="decimal"/>
      <w:lvlText w:val="%4."/>
      <w:lvlJc w:val="left"/>
      <w:pPr>
        <w:ind w:left="2880" w:hanging="360"/>
      </w:pPr>
    </w:lvl>
    <w:lvl w:ilvl="4" w:tplc="82994945" w:tentative="1">
      <w:start w:val="1"/>
      <w:numFmt w:val="lowerLetter"/>
      <w:lvlText w:val="%5."/>
      <w:lvlJc w:val="left"/>
      <w:pPr>
        <w:ind w:left="3600" w:hanging="360"/>
      </w:pPr>
    </w:lvl>
    <w:lvl w:ilvl="5" w:tplc="82994945" w:tentative="1">
      <w:start w:val="1"/>
      <w:numFmt w:val="lowerRoman"/>
      <w:lvlText w:val="%6."/>
      <w:lvlJc w:val="right"/>
      <w:pPr>
        <w:ind w:left="4320" w:hanging="180"/>
      </w:pPr>
    </w:lvl>
    <w:lvl w:ilvl="6" w:tplc="82994945" w:tentative="1">
      <w:start w:val="1"/>
      <w:numFmt w:val="decimal"/>
      <w:lvlText w:val="%7."/>
      <w:lvlJc w:val="left"/>
      <w:pPr>
        <w:ind w:left="5040" w:hanging="360"/>
      </w:pPr>
    </w:lvl>
    <w:lvl w:ilvl="7" w:tplc="82994945" w:tentative="1">
      <w:start w:val="1"/>
      <w:numFmt w:val="lowerLetter"/>
      <w:lvlText w:val="%8."/>
      <w:lvlJc w:val="left"/>
      <w:pPr>
        <w:ind w:left="5760" w:hanging="360"/>
      </w:pPr>
    </w:lvl>
    <w:lvl w:ilvl="8" w:tplc="829949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76653">
    <w:multiLevelType w:val="hybridMultilevel"/>
    <w:lvl w:ilvl="0" w:tplc="46161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876653">
    <w:abstractNumId w:val="51876653"/>
  </w:num>
  <w:num w:numId="51876654">
    <w:abstractNumId w:val="518766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7068462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