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narcissi (Fusarium oxysporum f. sp.</w:t>
      </w:r>
      <w:r>
        <w:rPr>
          <w:color w:val="861012"/>
          <w:sz w:val="24"/>
          <w:szCs w:val="24"/>
        </w:rPr>
        <w:br/>
        <w:t xml:space="preserve">narcissi) (FUSANA)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686693">
    <w:multiLevelType w:val="hybridMultilevel"/>
    <w:lvl w:ilvl="0" w:tplc="99223784">
      <w:start w:val="1"/>
      <w:numFmt w:val="decimal"/>
      <w:lvlText w:val="%1."/>
      <w:lvlJc w:val="left"/>
      <w:pPr>
        <w:ind w:left="720" w:hanging="360"/>
      </w:pPr>
    </w:lvl>
    <w:lvl w:ilvl="1" w:tplc="99223784" w:tentative="1">
      <w:start w:val="1"/>
      <w:numFmt w:val="lowerLetter"/>
      <w:lvlText w:val="%2."/>
      <w:lvlJc w:val="left"/>
      <w:pPr>
        <w:ind w:left="1440" w:hanging="360"/>
      </w:pPr>
    </w:lvl>
    <w:lvl w:ilvl="2" w:tplc="99223784" w:tentative="1">
      <w:start w:val="1"/>
      <w:numFmt w:val="lowerRoman"/>
      <w:lvlText w:val="%3."/>
      <w:lvlJc w:val="right"/>
      <w:pPr>
        <w:ind w:left="2160" w:hanging="180"/>
      </w:pPr>
    </w:lvl>
    <w:lvl w:ilvl="3" w:tplc="99223784" w:tentative="1">
      <w:start w:val="1"/>
      <w:numFmt w:val="decimal"/>
      <w:lvlText w:val="%4."/>
      <w:lvlJc w:val="left"/>
      <w:pPr>
        <w:ind w:left="2880" w:hanging="360"/>
      </w:pPr>
    </w:lvl>
    <w:lvl w:ilvl="4" w:tplc="99223784" w:tentative="1">
      <w:start w:val="1"/>
      <w:numFmt w:val="lowerLetter"/>
      <w:lvlText w:val="%5."/>
      <w:lvlJc w:val="left"/>
      <w:pPr>
        <w:ind w:left="3600" w:hanging="360"/>
      </w:pPr>
    </w:lvl>
    <w:lvl w:ilvl="5" w:tplc="99223784" w:tentative="1">
      <w:start w:val="1"/>
      <w:numFmt w:val="lowerRoman"/>
      <w:lvlText w:val="%6."/>
      <w:lvlJc w:val="right"/>
      <w:pPr>
        <w:ind w:left="4320" w:hanging="180"/>
      </w:pPr>
    </w:lvl>
    <w:lvl w:ilvl="6" w:tplc="99223784" w:tentative="1">
      <w:start w:val="1"/>
      <w:numFmt w:val="decimal"/>
      <w:lvlText w:val="%7."/>
      <w:lvlJc w:val="left"/>
      <w:pPr>
        <w:ind w:left="5040" w:hanging="360"/>
      </w:pPr>
    </w:lvl>
    <w:lvl w:ilvl="7" w:tplc="99223784" w:tentative="1">
      <w:start w:val="1"/>
      <w:numFmt w:val="lowerLetter"/>
      <w:lvlText w:val="%8."/>
      <w:lvlJc w:val="left"/>
      <w:pPr>
        <w:ind w:left="5760" w:hanging="360"/>
      </w:pPr>
    </w:lvl>
    <w:lvl w:ilvl="8" w:tplc="99223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86692">
    <w:multiLevelType w:val="hybridMultilevel"/>
    <w:lvl w:ilvl="0" w:tplc="10833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686692">
    <w:abstractNumId w:val="74686692"/>
  </w:num>
  <w:num w:numId="74686693">
    <w:abstractNumId w:val="746866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289404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