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Fusarium oxysporum f. sp. gladioli (Fusarium oxysporum f. sp.</w:t>
      </w:r>
      <w:r>
        <w:rPr>
          <w:color w:val="861012"/>
          <w:sz w:val="24"/>
          <w:szCs w:val="24"/>
        </w:rPr>
        <w:br/>
        <w:t xml:space="preserve">gladioli) (FUSAGL)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Gladiolus (1GLAG)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135453">
    <w:multiLevelType w:val="hybridMultilevel"/>
    <w:lvl w:ilvl="0" w:tplc="89404473">
      <w:start w:val="1"/>
      <w:numFmt w:val="decimal"/>
      <w:lvlText w:val="%1."/>
      <w:lvlJc w:val="left"/>
      <w:pPr>
        <w:ind w:left="720" w:hanging="360"/>
      </w:pPr>
    </w:lvl>
    <w:lvl w:ilvl="1" w:tplc="89404473" w:tentative="1">
      <w:start w:val="1"/>
      <w:numFmt w:val="lowerLetter"/>
      <w:lvlText w:val="%2."/>
      <w:lvlJc w:val="left"/>
      <w:pPr>
        <w:ind w:left="1440" w:hanging="360"/>
      </w:pPr>
    </w:lvl>
    <w:lvl w:ilvl="2" w:tplc="89404473" w:tentative="1">
      <w:start w:val="1"/>
      <w:numFmt w:val="lowerRoman"/>
      <w:lvlText w:val="%3."/>
      <w:lvlJc w:val="right"/>
      <w:pPr>
        <w:ind w:left="2160" w:hanging="180"/>
      </w:pPr>
    </w:lvl>
    <w:lvl w:ilvl="3" w:tplc="89404473" w:tentative="1">
      <w:start w:val="1"/>
      <w:numFmt w:val="decimal"/>
      <w:lvlText w:val="%4."/>
      <w:lvlJc w:val="left"/>
      <w:pPr>
        <w:ind w:left="2880" w:hanging="360"/>
      </w:pPr>
    </w:lvl>
    <w:lvl w:ilvl="4" w:tplc="89404473" w:tentative="1">
      <w:start w:val="1"/>
      <w:numFmt w:val="lowerLetter"/>
      <w:lvlText w:val="%5."/>
      <w:lvlJc w:val="left"/>
      <w:pPr>
        <w:ind w:left="3600" w:hanging="360"/>
      </w:pPr>
    </w:lvl>
    <w:lvl w:ilvl="5" w:tplc="89404473" w:tentative="1">
      <w:start w:val="1"/>
      <w:numFmt w:val="lowerRoman"/>
      <w:lvlText w:val="%6."/>
      <w:lvlJc w:val="right"/>
      <w:pPr>
        <w:ind w:left="4320" w:hanging="180"/>
      </w:pPr>
    </w:lvl>
    <w:lvl w:ilvl="6" w:tplc="89404473" w:tentative="1">
      <w:start w:val="1"/>
      <w:numFmt w:val="decimal"/>
      <w:lvlText w:val="%7."/>
      <w:lvlJc w:val="left"/>
      <w:pPr>
        <w:ind w:left="5040" w:hanging="360"/>
      </w:pPr>
    </w:lvl>
    <w:lvl w:ilvl="7" w:tplc="89404473" w:tentative="1">
      <w:start w:val="1"/>
      <w:numFmt w:val="lowerLetter"/>
      <w:lvlText w:val="%8."/>
      <w:lvlJc w:val="left"/>
      <w:pPr>
        <w:ind w:left="5760" w:hanging="360"/>
      </w:pPr>
    </w:lvl>
    <w:lvl w:ilvl="8" w:tplc="894044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35452">
    <w:multiLevelType w:val="hybridMultilevel"/>
    <w:lvl w:ilvl="0" w:tplc="683915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2135452">
    <w:abstractNumId w:val="32135452"/>
  </w:num>
  <w:num w:numId="32135453">
    <w:abstractNumId w:val="3213545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9374290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