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culmorum (FUSACU)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677266">
    <w:multiLevelType w:val="hybridMultilevel"/>
    <w:lvl w:ilvl="0" w:tplc="85449501">
      <w:start w:val="1"/>
      <w:numFmt w:val="decimal"/>
      <w:lvlText w:val="%1."/>
      <w:lvlJc w:val="left"/>
      <w:pPr>
        <w:ind w:left="720" w:hanging="360"/>
      </w:pPr>
    </w:lvl>
    <w:lvl w:ilvl="1" w:tplc="85449501" w:tentative="1">
      <w:start w:val="1"/>
      <w:numFmt w:val="lowerLetter"/>
      <w:lvlText w:val="%2."/>
      <w:lvlJc w:val="left"/>
      <w:pPr>
        <w:ind w:left="1440" w:hanging="360"/>
      </w:pPr>
    </w:lvl>
    <w:lvl w:ilvl="2" w:tplc="85449501" w:tentative="1">
      <w:start w:val="1"/>
      <w:numFmt w:val="lowerRoman"/>
      <w:lvlText w:val="%3."/>
      <w:lvlJc w:val="right"/>
      <w:pPr>
        <w:ind w:left="2160" w:hanging="180"/>
      </w:pPr>
    </w:lvl>
    <w:lvl w:ilvl="3" w:tplc="85449501" w:tentative="1">
      <w:start w:val="1"/>
      <w:numFmt w:val="decimal"/>
      <w:lvlText w:val="%4."/>
      <w:lvlJc w:val="left"/>
      <w:pPr>
        <w:ind w:left="2880" w:hanging="360"/>
      </w:pPr>
    </w:lvl>
    <w:lvl w:ilvl="4" w:tplc="85449501" w:tentative="1">
      <w:start w:val="1"/>
      <w:numFmt w:val="lowerLetter"/>
      <w:lvlText w:val="%5."/>
      <w:lvlJc w:val="left"/>
      <w:pPr>
        <w:ind w:left="3600" w:hanging="360"/>
      </w:pPr>
    </w:lvl>
    <w:lvl w:ilvl="5" w:tplc="85449501" w:tentative="1">
      <w:start w:val="1"/>
      <w:numFmt w:val="lowerRoman"/>
      <w:lvlText w:val="%6."/>
      <w:lvlJc w:val="right"/>
      <w:pPr>
        <w:ind w:left="4320" w:hanging="180"/>
      </w:pPr>
    </w:lvl>
    <w:lvl w:ilvl="6" w:tplc="85449501" w:tentative="1">
      <w:start w:val="1"/>
      <w:numFmt w:val="decimal"/>
      <w:lvlText w:val="%7."/>
      <w:lvlJc w:val="left"/>
      <w:pPr>
        <w:ind w:left="5040" w:hanging="360"/>
      </w:pPr>
    </w:lvl>
    <w:lvl w:ilvl="7" w:tplc="85449501" w:tentative="1">
      <w:start w:val="1"/>
      <w:numFmt w:val="lowerLetter"/>
      <w:lvlText w:val="%8."/>
      <w:lvlJc w:val="left"/>
      <w:pPr>
        <w:ind w:left="5760" w:hanging="360"/>
      </w:pPr>
    </w:lvl>
    <w:lvl w:ilvl="8" w:tplc="854495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77265">
    <w:multiLevelType w:val="hybridMultilevel"/>
    <w:lvl w:ilvl="0" w:tplc="44341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677265">
    <w:abstractNumId w:val="64677265"/>
  </w:num>
  <w:num w:numId="64677266">
    <w:abstractNumId w:val="646772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2198778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