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Fig mosaic agent (FGM000)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Fig mosaic disease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381585">
    <w:multiLevelType w:val="hybridMultilevel"/>
    <w:lvl w:ilvl="0" w:tplc="88167596">
      <w:start w:val="1"/>
      <w:numFmt w:val="decimal"/>
      <w:lvlText w:val="%1."/>
      <w:lvlJc w:val="left"/>
      <w:pPr>
        <w:ind w:left="720" w:hanging="360"/>
      </w:pPr>
    </w:lvl>
    <w:lvl w:ilvl="1" w:tplc="88167596" w:tentative="1">
      <w:start w:val="1"/>
      <w:numFmt w:val="lowerLetter"/>
      <w:lvlText w:val="%2."/>
      <w:lvlJc w:val="left"/>
      <w:pPr>
        <w:ind w:left="1440" w:hanging="360"/>
      </w:pPr>
    </w:lvl>
    <w:lvl w:ilvl="2" w:tplc="88167596" w:tentative="1">
      <w:start w:val="1"/>
      <w:numFmt w:val="lowerRoman"/>
      <w:lvlText w:val="%3."/>
      <w:lvlJc w:val="right"/>
      <w:pPr>
        <w:ind w:left="2160" w:hanging="180"/>
      </w:pPr>
    </w:lvl>
    <w:lvl w:ilvl="3" w:tplc="88167596" w:tentative="1">
      <w:start w:val="1"/>
      <w:numFmt w:val="decimal"/>
      <w:lvlText w:val="%4."/>
      <w:lvlJc w:val="left"/>
      <w:pPr>
        <w:ind w:left="2880" w:hanging="360"/>
      </w:pPr>
    </w:lvl>
    <w:lvl w:ilvl="4" w:tplc="88167596" w:tentative="1">
      <w:start w:val="1"/>
      <w:numFmt w:val="lowerLetter"/>
      <w:lvlText w:val="%5."/>
      <w:lvlJc w:val="left"/>
      <w:pPr>
        <w:ind w:left="3600" w:hanging="360"/>
      </w:pPr>
    </w:lvl>
    <w:lvl w:ilvl="5" w:tplc="88167596" w:tentative="1">
      <w:start w:val="1"/>
      <w:numFmt w:val="lowerRoman"/>
      <w:lvlText w:val="%6."/>
      <w:lvlJc w:val="right"/>
      <w:pPr>
        <w:ind w:left="4320" w:hanging="180"/>
      </w:pPr>
    </w:lvl>
    <w:lvl w:ilvl="6" w:tplc="88167596" w:tentative="1">
      <w:start w:val="1"/>
      <w:numFmt w:val="decimal"/>
      <w:lvlText w:val="%7."/>
      <w:lvlJc w:val="left"/>
      <w:pPr>
        <w:ind w:left="5040" w:hanging="360"/>
      </w:pPr>
    </w:lvl>
    <w:lvl w:ilvl="7" w:tplc="88167596" w:tentative="1">
      <w:start w:val="1"/>
      <w:numFmt w:val="lowerLetter"/>
      <w:lvlText w:val="%8."/>
      <w:lvlJc w:val="left"/>
      <w:pPr>
        <w:ind w:left="5760" w:hanging="360"/>
      </w:pPr>
    </w:lvl>
    <w:lvl w:ilvl="8" w:tplc="88167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381584">
    <w:multiLevelType w:val="hybridMultilevel"/>
    <w:lvl w:ilvl="0" w:tplc="730490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381584">
    <w:abstractNumId w:val="91381584"/>
  </w:num>
  <w:num w:numId="91381585">
    <w:abstractNumId w:val="913815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342057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