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Exobasidium vaccinii (Exobasidium vaccinii var. vaccinii) (EXOBVA)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124777">
    <w:multiLevelType w:val="hybridMultilevel"/>
    <w:lvl w:ilvl="0" w:tplc="15928538">
      <w:start w:val="1"/>
      <w:numFmt w:val="decimal"/>
      <w:lvlText w:val="%1."/>
      <w:lvlJc w:val="left"/>
      <w:pPr>
        <w:ind w:left="720" w:hanging="360"/>
      </w:pPr>
    </w:lvl>
    <w:lvl w:ilvl="1" w:tplc="15928538" w:tentative="1">
      <w:start w:val="1"/>
      <w:numFmt w:val="lowerLetter"/>
      <w:lvlText w:val="%2."/>
      <w:lvlJc w:val="left"/>
      <w:pPr>
        <w:ind w:left="1440" w:hanging="360"/>
      </w:pPr>
    </w:lvl>
    <w:lvl w:ilvl="2" w:tplc="15928538" w:tentative="1">
      <w:start w:val="1"/>
      <w:numFmt w:val="lowerRoman"/>
      <w:lvlText w:val="%3."/>
      <w:lvlJc w:val="right"/>
      <w:pPr>
        <w:ind w:left="2160" w:hanging="180"/>
      </w:pPr>
    </w:lvl>
    <w:lvl w:ilvl="3" w:tplc="15928538" w:tentative="1">
      <w:start w:val="1"/>
      <w:numFmt w:val="decimal"/>
      <w:lvlText w:val="%4."/>
      <w:lvlJc w:val="left"/>
      <w:pPr>
        <w:ind w:left="2880" w:hanging="360"/>
      </w:pPr>
    </w:lvl>
    <w:lvl w:ilvl="4" w:tplc="15928538" w:tentative="1">
      <w:start w:val="1"/>
      <w:numFmt w:val="lowerLetter"/>
      <w:lvlText w:val="%5."/>
      <w:lvlJc w:val="left"/>
      <w:pPr>
        <w:ind w:left="3600" w:hanging="360"/>
      </w:pPr>
    </w:lvl>
    <w:lvl w:ilvl="5" w:tplc="15928538" w:tentative="1">
      <w:start w:val="1"/>
      <w:numFmt w:val="lowerRoman"/>
      <w:lvlText w:val="%6."/>
      <w:lvlJc w:val="right"/>
      <w:pPr>
        <w:ind w:left="4320" w:hanging="180"/>
      </w:pPr>
    </w:lvl>
    <w:lvl w:ilvl="6" w:tplc="15928538" w:tentative="1">
      <w:start w:val="1"/>
      <w:numFmt w:val="decimal"/>
      <w:lvlText w:val="%7."/>
      <w:lvlJc w:val="left"/>
      <w:pPr>
        <w:ind w:left="5040" w:hanging="360"/>
      </w:pPr>
    </w:lvl>
    <w:lvl w:ilvl="7" w:tplc="15928538" w:tentative="1">
      <w:start w:val="1"/>
      <w:numFmt w:val="lowerLetter"/>
      <w:lvlText w:val="%8."/>
      <w:lvlJc w:val="left"/>
      <w:pPr>
        <w:ind w:left="5760" w:hanging="360"/>
      </w:pPr>
    </w:lvl>
    <w:lvl w:ilvl="8" w:tplc="15928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24776">
    <w:multiLevelType w:val="hybridMultilevel"/>
    <w:lvl w:ilvl="0" w:tplc="938958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124776">
    <w:abstractNumId w:val="62124776"/>
  </w:num>
  <w:num w:numId="62124777">
    <w:abstractNumId w:val="621247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13236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